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B896" w14:textId="77777777" w:rsidR="00D07234" w:rsidRDefault="00D07234" w:rsidP="00D07234">
      <w:pPr>
        <w:rPr>
          <w:rFonts w:ascii="Arial" w:hAnsi="Arial" w:cs="Arial"/>
          <w:b/>
          <w:i/>
          <w:sz w:val="56"/>
          <w:szCs w:val="56"/>
          <w:lang w:val="sr-Latn-BA"/>
        </w:rPr>
      </w:pPr>
      <w:r>
        <w:rPr>
          <w:b/>
          <w:i/>
          <w:sz w:val="56"/>
          <w:szCs w:val="56"/>
          <w:lang w:val="sr-Latn-BA"/>
        </w:rPr>
        <w:t xml:space="preserve">  </w:t>
      </w:r>
      <w:r>
        <w:rPr>
          <w:rFonts w:ascii="Arial" w:hAnsi="Arial" w:cs="Arial"/>
          <w:b/>
          <w:i/>
          <w:sz w:val="56"/>
          <w:szCs w:val="56"/>
          <w:lang w:val="sr-Latn-BA"/>
        </w:rPr>
        <w:t xml:space="preserve">S L U Ž B E N I    G L A S N I K </w:t>
      </w:r>
    </w:p>
    <w:p w14:paraId="664A2151" w14:textId="77777777" w:rsidR="00D07234" w:rsidRDefault="00D07234" w:rsidP="00D07234">
      <w:pPr>
        <w:rPr>
          <w:b/>
          <w:i/>
          <w:sz w:val="40"/>
          <w:szCs w:val="40"/>
          <w:lang w:val="sr-Latn-BA"/>
        </w:rPr>
      </w:pPr>
      <w:r>
        <w:rPr>
          <w:b/>
          <w:i/>
          <w:sz w:val="40"/>
          <w:szCs w:val="40"/>
          <w:lang w:val="sr-Latn-BA"/>
        </w:rPr>
        <w:t xml:space="preserve">OP Š T I N E  B O S A N S K O  G R A H O V O </w:t>
      </w:r>
    </w:p>
    <w:p w14:paraId="44ECFD90" w14:textId="77777777" w:rsidR="00D07234" w:rsidRDefault="00D07234" w:rsidP="00D07234">
      <w:pPr>
        <w:jc w:val="center"/>
        <w:rPr>
          <w:b/>
          <w:i/>
          <w:sz w:val="48"/>
          <w:szCs w:val="48"/>
          <w:lang w:val="sr-Latn-BA"/>
        </w:rPr>
      </w:pPr>
      <w:r>
        <w:rPr>
          <w:b/>
          <w:i/>
          <w:sz w:val="48"/>
          <w:szCs w:val="48"/>
          <w:lang w:val="sr-Latn-BA"/>
        </w:rPr>
        <w:t>Službeno glasilo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880"/>
        <w:gridCol w:w="3960"/>
      </w:tblGrid>
      <w:tr w:rsidR="00D07234" w14:paraId="60CF5E2F" w14:textId="77777777" w:rsidTr="00416EE1">
        <w:trPr>
          <w:trHeight w:val="10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EAF" w14:textId="77777777" w:rsidR="00D07234" w:rsidRDefault="00D07234" w:rsidP="00416EE1">
            <w:pPr>
              <w:ind w:left="180"/>
              <w:rPr>
                <w:lang w:val="sr-Latn-BA"/>
              </w:rPr>
            </w:pPr>
          </w:p>
          <w:p w14:paraId="697F7374" w14:textId="77777777" w:rsidR="00D07234" w:rsidRDefault="00D07234" w:rsidP="00416EE1">
            <w:pPr>
              <w:ind w:left="180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GODINA  2021.</w:t>
            </w:r>
          </w:p>
          <w:p w14:paraId="597D07D9" w14:textId="77777777" w:rsidR="00D07234" w:rsidRDefault="00D07234" w:rsidP="00416EE1">
            <w:pPr>
              <w:ind w:left="180"/>
              <w:rPr>
                <w:b/>
                <w:lang w:val="sr-Latn-BA"/>
              </w:rPr>
            </w:pPr>
          </w:p>
          <w:p w14:paraId="2CA30073" w14:textId="77777777" w:rsidR="00D07234" w:rsidRDefault="00D07234" w:rsidP="00416EE1">
            <w:pPr>
              <w:ind w:left="180"/>
              <w:rPr>
                <w:lang w:val="sr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15D8" w14:textId="77777777" w:rsidR="00D07234" w:rsidRDefault="00D07234" w:rsidP="00416EE1">
            <w:pPr>
              <w:rPr>
                <w:lang w:val="sr-Latn-BA"/>
              </w:rPr>
            </w:pPr>
          </w:p>
          <w:p w14:paraId="4F33BFAF" w14:textId="775501F9" w:rsidR="00D07234" w:rsidRDefault="00D07234" w:rsidP="00416EE1">
            <w:pPr>
              <w:ind w:left="972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BROJ: X</w:t>
            </w:r>
            <w:r w:rsidR="00E040B0">
              <w:rPr>
                <w:b/>
                <w:lang w:val="sr-Latn-BA"/>
              </w:rPr>
              <w:t>II</w:t>
            </w:r>
          </w:p>
          <w:p w14:paraId="0F4D699B" w14:textId="77777777" w:rsidR="00D07234" w:rsidRDefault="00D07234" w:rsidP="00416EE1">
            <w:pPr>
              <w:ind w:left="3777"/>
              <w:rPr>
                <w:b/>
                <w:lang w:val="sr-Latn-BA"/>
              </w:rPr>
            </w:pPr>
          </w:p>
          <w:p w14:paraId="27D9084C" w14:textId="77777777" w:rsidR="00D07234" w:rsidRDefault="00D07234" w:rsidP="00416EE1">
            <w:pPr>
              <w:rPr>
                <w:lang w:val="sr-Latn-B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CCC" w14:textId="77777777" w:rsidR="00D07234" w:rsidRDefault="00D07234" w:rsidP="00416EE1">
            <w:pPr>
              <w:rPr>
                <w:lang w:val="sr-Latn-BA"/>
              </w:rPr>
            </w:pPr>
          </w:p>
          <w:p w14:paraId="0497C900" w14:textId="77777777" w:rsidR="00D07234" w:rsidRDefault="00D07234" w:rsidP="00416EE1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BOSANSKO </w:t>
            </w:r>
          </w:p>
          <w:p w14:paraId="4E06C523" w14:textId="77777777" w:rsidR="00D07234" w:rsidRDefault="00D07234" w:rsidP="00416EE1">
            <w:pPr>
              <w:ind w:left="89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GRAHOVO</w:t>
            </w:r>
          </w:p>
          <w:p w14:paraId="74C5BC22" w14:textId="7142CDBE" w:rsidR="00D07234" w:rsidRDefault="00A05900" w:rsidP="00416EE1">
            <w:pPr>
              <w:ind w:left="897"/>
              <w:rPr>
                <w:lang w:val="sr-Latn-BA"/>
              </w:rPr>
            </w:pPr>
            <w:r>
              <w:rPr>
                <w:b/>
                <w:lang w:val="sr-Latn-BA"/>
              </w:rPr>
              <w:t>27</w:t>
            </w:r>
            <w:r w:rsidR="00D07234">
              <w:rPr>
                <w:b/>
                <w:lang w:val="sr-Latn-BA"/>
              </w:rPr>
              <w:t>.</w:t>
            </w:r>
            <w:r>
              <w:rPr>
                <w:b/>
                <w:lang w:val="sr-Latn-BA"/>
              </w:rPr>
              <w:t>09.</w:t>
            </w:r>
            <w:r w:rsidR="00D07234">
              <w:rPr>
                <w:b/>
                <w:lang w:val="sr-Latn-BA"/>
              </w:rPr>
              <w:t>2021. god</w:t>
            </w:r>
          </w:p>
        </w:tc>
      </w:tr>
    </w:tbl>
    <w:p w14:paraId="067DF15E" w14:textId="6C891C75" w:rsidR="00A9204E" w:rsidRPr="00470227" w:rsidRDefault="00D07234">
      <w:pPr>
        <w:rPr>
          <w:b/>
          <w:bCs/>
          <w:sz w:val="36"/>
          <w:szCs w:val="36"/>
        </w:rPr>
      </w:pPr>
      <w:r w:rsidRPr="00470227">
        <w:rPr>
          <w:b/>
          <w:bCs/>
          <w:sz w:val="36"/>
          <w:szCs w:val="36"/>
        </w:rPr>
        <w:t>AKTI</w:t>
      </w:r>
      <w:r w:rsidR="00470227">
        <w:rPr>
          <w:b/>
          <w:bCs/>
          <w:sz w:val="36"/>
          <w:szCs w:val="36"/>
        </w:rPr>
        <w:t xml:space="preserve"> </w:t>
      </w:r>
      <w:r w:rsidRPr="00470227">
        <w:rPr>
          <w:b/>
          <w:bCs/>
          <w:sz w:val="36"/>
          <w:szCs w:val="36"/>
        </w:rPr>
        <w:t xml:space="preserve">OPŠTINSKOG </w:t>
      </w:r>
    </w:p>
    <w:p w14:paraId="53731C10" w14:textId="7D4145CE" w:rsidR="00D07234" w:rsidRDefault="004702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D07234" w:rsidRPr="00470227">
        <w:rPr>
          <w:b/>
          <w:bCs/>
          <w:sz w:val="36"/>
          <w:szCs w:val="36"/>
        </w:rPr>
        <w:t>VIJEĆA</w:t>
      </w:r>
      <w:r>
        <w:rPr>
          <w:b/>
          <w:bCs/>
          <w:sz w:val="36"/>
          <w:szCs w:val="36"/>
        </w:rPr>
        <w:t xml:space="preserve"> </w:t>
      </w:r>
    </w:p>
    <w:p w14:paraId="4C1FEAA5" w14:textId="1762973D" w:rsidR="000D2ED3" w:rsidRDefault="000D2ED3">
      <w:pPr>
        <w:rPr>
          <w:b/>
          <w:bCs/>
          <w:sz w:val="36"/>
          <w:szCs w:val="36"/>
        </w:rPr>
      </w:pPr>
    </w:p>
    <w:p w14:paraId="70B320C9" w14:textId="77777777" w:rsidR="000D2ED3" w:rsidRDefault="000D2ED3" w:rsidP="000D2ED3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  <w:sectPr w:rsidR="000D2E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6E4006" w14:textId="629C84B9" w:rsidR="000D2ED3" w:rsidRDefault="000D2ED3" w:rsidP="000D2ED3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Na  </w:t>
      </w:r>
      <w:proofErr w:type="spellStart"/>
      <w:r>
        <w:rPr>
          <w:rFonts w:ascii="Arial" w:hAnsi="Arial" w:cs="Arial"/>
        </w:rPr>
        <w:t>osnovu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1. </w:t>
      </w:r>
      <w:proofErr w:type="spellStart"/>
      <w:proofErr w:type="gram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 26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Bosansko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Grahovo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8.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3. </w:t>
      </w:r>
      <w:proofErr w:type="spellStart"/>
      <w:r>
        <w:rPr>
          <w:rFonts w:ascii="Arial" w:hAnsi="Arial" w:cs="Arial"/>
        </w:rPr>
        <w:t>alineja</w:t>
      </w:r>
      <w:proofErr w:type="spellEnd"/>
      <w:r>
        <w:rPr>
          <w:rFonts w:ascii="Arial" w:hAnsi="Arial" w:cs="Arial"/>
        </w:rPr>
        <w:t xml:space="preserve"> 3.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principima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Federaciji</w:t>
      </w:r>
      <w:proofErr w:type="spellEnd"/>
      <w:r>
        <w:rPr>
          <w:rFonts w:ascii="Arial" w:hAnsi="Arial" w:cs="Arial"/>
        </w:rPr>
        <w:t xml:space="preserve"> BiH (''</w:t>
      </w:r>
      <w:proofErr w:type="spellStart"/>
      <w:r>
        <w:rPr>
          <w:rFonts w:ascii="Arial" w:hAnsi="Arial" w:cs="Arial"/>
        </w:rPr>
        <w:t>Službene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Federacije</w:t>
      </w:r>
      <w:proofErr w:type="spellEnd"/>
      <w:r>
        <w:rPr>
          <w:rFonts w:ascii="Arial" w:hAnsi="Arial" w:cs="Arial"/>
        </w:rPr>
        <w:t xml:space="preserve"> BiH'', </w:t>
      </w:r>
      <w:proofErr w:type="spellStart"/>
      <w:proofErr w:type="gram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 xml:space="preserve">  49</w:t>
      </w:r>
      <w:proofErr w:type="gramEnd"/>
      <w:r>
        <w:rPr>
          <w:rFonts w:ascii="Arial" w:hAnsi="Arial" w:cs="Arial"/>
        </w:rPr>
        <w:t xml:space="preserve">/06), a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94. </w:t>
      </w:r>
      <w:proofErr w:type="spellStart"/>
      <w:r>
        <w:rPr>
          <w:rFonts w:ascii="Arial" w:hAnsi="Arial" w:cs="Arial"/>
        </w:rPr>
        <w:t>Poslovnika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opštinskog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vijeća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Opštine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Bosansko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Grahovo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Opštinsko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Bosansko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Grahovo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dana  </w:t>
      </w:r>
      <w:r w:rsidR="003323F5">
        <w:rPr>
          <w:rFonts w:ascii="Arial" w:hAnsi="Arial" w:cs="Arial"/>
        </w:rPr>
        <w:t>27.09</w:t>
      </w:r>
      <w:r>
        <w:rPr>
          <w:rFonts w:ascii="Arial" w:hAnsi="Arial" w:cs="Arial"/>
        </w:rPr>
        <w:t xml:space="preserve">. 2021.god. d o n o s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01DC10DD" w14:textId="77777777" w:rsidR="000D2ED3" w:rsidRDefault="000D2ED3" w:rsidP="000D2ED3">
      <w:pPr>
        <w:pStyle w:val="Bezrazmaka"/>
        <w:rPr>
          <w:rFonts w:ascii="Arial" w:hAnsi="Arial" w:cs="Arial"/>
        </w:rPr>
      </w:pPr>
    </w:p>
    <w:p w14:paraId="727FAA60" w14:textId="77777777" w:rsidR="000D2ED3" w:rsidRDefault="000D2ED3" w:rsidP="000D2ED3">
      <w:pPr>
        <w:pStyle w:val="Bezrazmaka"/>
        <w:rPr>
          <w:rFonts w:ascii="Arial" w:hAnsi="Arial" w:cs="Arial"/>
        </w:rPr>
      </w:pPr>
    </w:p>
    <w:p w14:paraId="26B818A5" w14:textId="77777777" w:rsidR="000D2ED3" w:rsidRPr="007637DC" w:rsidRDefault="000D2ED3" w:rsidP="000D2ED3">
      <w:pPr>
        <w:pStyle w:val="Bezrazmaka"/>
        <w:jc w:val="center"/>
        <w:rPr>
          <w:rFonts w:ascii="Arial" w:hAnsi="Arial" w:cs="Arial"/>
          <w:b/>
          <w:bCs/>
          <w:sz w:val="28"/>
          <w:szCs w:val="28"/>
        </w:rPr>
      </w:pPr>
      <w:r w:rsidRPr="007637DC">
        <w:rPr>
          <w:rFonts w:ascii="Arial" w:hAnsi="Arial" w:cs="Arial"/>
          <w:b/>
          <w:bCs/>
          <w:sz w:val="28"/>
          <w:szCs w:val="28"/>
        </w:rPr>
        <w:t xml:space="preserve">O   D   L     U    K    U  </w:t>
      </w:r>
    </w:p>
    <w:p w14:paraId="7F962E68" w14:textId="77777777" w:rsidR="000D2ED3" w:rsidRPr="007637DC" w:rsidRDefault="000D2ED3" w:rsidP="000D2ED3">
      <w:pPr>
        <w:pStyle w:val="Bezrazmaka"/>
        <w:jc w:val="center"/>
        <w:rPr>
          <w:rFonts w:ascii="Arial" w:hAnsi="Arial" w:cs="Arial"/>
          <w:b/>
          <w:bCs/>
        </w:rPr>
      </w:pPr>
      <w:r w:rsidRPr="007637DC">
        <w:rPr>
          <w:rFonts w:ascii="Arial" w:hAnsi="Arial" w:cs="Arial"/>
          <w:b/>
          <w:bCs/>
        </w:rPr>
        <w:t xml:space="preserve">  </w:t>
      </w:r>
    </w:p>
    <w:p w14:paraId="3F7F3C06" w14:textId="77777777" w:rsidR="000D2ED3" w:rsidRPr="007637DC" w:rsidRDefault="000D2ED3" w:rsidP="000D2ED3">
      <w:pPr>
        <w:pStyle w:val="Bezrazmaka"/>
        <w:jc w:val="center"/>
        <w:rPr>
          <w:rFonts w:ascii="Arial" w:hAnsi="Arial" w:cs="Arial"/>
          <w:b/>
          <w:bCs/>
        </w:rPr>
      </w:pPr>
      <w:r w:rsidRPr="007637DC">
        <w:rPr>
          <w:rFonts w:ascii="Arial" w:hAnsi="Arial" w:cs="Arial"/>
          <w:b/>
          <w:bCs/>
        </w:rPr>
        <w:t xml:space="preserve">O  davanju prethodne </w:t>
      </w:r>
      <w:proofErr w:type="spellStart"/>
      <w:r w:rsidRPr="007637DC">
        <w:rPr>
          <w:rFonts w:ascii="Arial" w:hAnsi="Arial" w:cs="Arial"/>
          <w:b/>
          <w:bCs/>
        </w:rPr>
        <w:t>saglasnosti</w:t>
      </w:r>
      <w:proofErr w:type="spellEnd"/>
      <w:r w:rsidRPr="007637DC">
        <w:rPr>
          <w:rFonts w:ascii="Arial" w:hAnsi="Arial" w:cs="Arial"/>
          <w:b/>
          <w:bCs/>
        </w:rPr>
        <w:t xml:space="preserve"> za  dodjelu koncesije za izgradnju solarnog parka  ''ZEBE'' fotonaponskog tipa na lokaciji KO Peći,   </w:t>
      </w:r>
      <w:proofErr w:type="spellStart"/>
      <w:r w:rsidRPr="007637DC">
        <w:rPr>
          <w:rFonts w:ascii="Arial" w:hAnsi="Arial" w:cs="Arial"/>
          <w:b/>
          <w:bCs/>
        </w:rPr>
        <w:t>Opština</w:t>
      </w:r>
      <w:proofErr w:type="spellEnd"/>
      <w:r w:rsidRPr="007637DC">
        <w:rPr>
          <w:rFonts w:ascii="Arial" w:hAnsi="Arial" w:cs="Arial"/>
          <w:b/>
          <w:bCs/>
        </w:rPr>
        <w:t xml:space="preserve"> Bosansko Grahovo</w:t>
      </w:r>
    </w:p>
    <w:p w14:paraId="0F2E8FEB" w14:textId="77777777" w:rsidR="000D2ED3" w:rsidRPr="007637DC" w:rsidRDefault="000D2ED3" w:rsidP="000D2ED3">
      <w:pPr>
        <w:pStyle w:val="Bezrazmaka"/>
        <w:jc w:val="center"/>
        <w:rPr>
          <w:rFonts w:ascii="Arial" w:hAnsi="Arial" w:cs="Arial"/>
          <w:b/>
          <w:bCs/>
        </w:rPr>
      </w:pPr>
    </w:p>
    <w:p w14:paraId="15C8B01E" w14:textId="77777777" w:rsidR="000D2ED3" w:rsidRDefault="000D2ED3" w:rsidP="000D2ED3">
      <w:pPr>
        <w:pStyle w:val="Bezrazmaka"/>
        <w:jc w:val="center"/>
        <w:rPr>
          <w:rFonts w:ascii="Arial" w:hAnsi="Arial" w:cs="Arial"/>
        </w:rPr>
      </w:pPr>
    </w:p>
    <w:p w14:paraId="4F192A3E" w14:textId="77777777" w:rsidR="000D2ED3" w:rsidRDefault="000D2ED3" w:rsidP="000D2ED3">
      <w:pPr>
        <w:pStyle w:val="Bezrazmak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14:paraId="137660F8" w14:textId="77777777" w:rsidR="000D2ED3" w:rsidRDefault="000D2ED3" w:rsidP="000D2ED3">
      <w:pPr>
        <w:pStyle w:val="Bezrazmaka"/>
        <w:jc w:val="center"/>
        <w:rPr>
          <w:rFonts w:ascii="Arial" w:hAnsi="Arial" w:cs="Arial"/>
        </w:rPr>
      </w:pPr>
    </w:p>
    <w:p w14:paraId="3F72D8C5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Daje  se  prethodna </w:t>
      </w:r>
      <w:proofErr w:type="spellStart"/>
      <w:r>
        <w:rPr>
          <w:rFonts w:ascii="Arial" w:hAnsi="Arial" w:cs="Arial"/>
        </w:rPr>
        <w:t>saglasnost</w:t>
      </w:r>
      <w:proofErr w:type="spellEnd"/>
      <w:r>
        <w:rPr>
          <w:rFonts w:ascii="Arial" w:hAnsi="Arial" w:cs="Arial"/>
        </w:rPr>
        <w:t xml:space="preserve">  ''PROMONDIS ENERGY'' d.o.o. Sanski Most  za    izgradnju solarnog parka  ''ZEBE'' fotonaponskog tipa  na lokaciji KO Peći, </w:t>
      </w:r>
      <w:proofErr w:type="spellStart"/>
      <w:r>
        <w:rPr>
          <w:rFonts w:ascii="Arial" w:hAnsi="Arial" w:cs="Arial"/>
        </w:rPr>
        <w:t>Opština</w:t>
      </w:r>
      <w:proofErr w:type="spellEnd"/>
      <w:r>
        <w:rPr>
          <w:rFonts w:ascii="Arial" w:hAnsi="Arial" w:cs="Arial"/>
        </w:rPr>
        <w:t xml:space="preserve"> Bosansko Grahovo u skladu sa Studijom opravdanosti  18X4,25 MW izrađenom od firme Saraj inženjering d.o.o. </w:t>
      </w:r>
      <w:r>
        <w:rPr>
          <w:rFonts w:ascii="Arial" w:hAnsi="Arial" w:cs="Arial"/>
        </w:rPr>
        <w:t xml:space="preserve">Sarajevo,  uz obavezu </w:t>
      </w:r>
      <w:proofErr w:type="spellStart"/>
      <w:r>
        <w:rPr>
          <w:rFonts w:ascii="Arial" w:hAnsi="Arial" w:cs="Arial"/>
        </w:rPr>
        <w:t>riješavanja</w:t>
      </w:r>
      <w:proofErr w:type="spellEnd"/>
      <w:r>
        <w:rPr>
          <w:rFonts w:ascii="Arial" w:hAnsi="Arial" w:cs="Arial"/>
        </w:rPr>
        <w:t xml:space="preserve"> imovinsko pravnih pitanja na navedenoj lokaciji. </w:t>
      </w:r>
    </w:p>
    <w:p w14:paraId="33F2CCC4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</w:p>
    <w:p w14:paraId="04A654D2" w14:textId="77777777" w:rsidR="000D2ED3" w:rsidRDefault="000D2ED3" w:rsidP="000D2ED3">
      <w:pPr>
        <w:pStyle w:val="Bezrazmak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 2.</w:t>
      </w:r>
    </w:p>
    <w:p w14:paraId="7C10B90D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Prethodna </w:t>
      </w:r>
      <w:proofErr w:type="spellStart"/>
      <w:r>
        <w:rPr>
          <w:rFonts w:ascii="Arial" w:hAnsi="Arial" w:cs="Arial"/>
        </w:rPr>
        <w:t>saglasnost</w:t>
      </w:r>
      <w:proofErr w:type="spellEnd"/>
      <w:r>
        <w:rPr>
          <w:rFonts w:ascii="Arial" w:hAnsi="Arial" w:cs="Arial"/>
        </w:rPr>
        <w:t xml:space="preserve"> se daje na planiranu snagu i godinu priključenja i to:</w:t>
      </w:r>
    </w:p>
    <w:p w14:paraId="289833D7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 I faza:   29,5 MW,  2022 godina</w:t>
      </w:r>
    </w:p>
    <w:p w14:paraId="72098C5B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 II faza:   29,5 MW,  2023 godina</w:t>
      </w:r>
    </w:p>
    <w:p w14:paraId="735A634F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 III faza:   29,5 MW,  2024 godina</w:t>
      </w:r>
    </w:p>
    <w:p w14:paraId="6DA0CF66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</w:p>
    <w:p w14:paraId="4D416614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</w:p>
    <w:p w14:paraId="60F5E801" w14:textId="77777777" w:rsidR="000D2ED3" w:rsidRDefault="000D2ED3" w:rsidP="000D2ED3">
      <w:pPr>
        <w:pStyle w:val="Bezrazmak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 3.</w:t>
      </w:r>
    </w:p>
    <w:p w14:paraId="54D246ED" w14:textId="77777777" w:rsidR="000D2ED3" w:rsidRDefault="000D2ED3" w:rsidP="000D2ED3">
      <w:pPr>
        <w:pStyle w:val="Bezrazmaka"/>
        <w:jc w:val="center"/>
        <w:rPr>
          <w:rFonts w:ascii="Arial" w:hAnsi="Arial" w:cs="Arial"/>
        </w:rPr>
      </w:pPr>
    </w:p>
    <w:p w14:paraId="017BF12C" w14:textId="4F3DFE72" w:rsidR="000D2ED3" w:rsidRDefault="000D2ED3" w:rsidP="000D2ED3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Ova Odluka stupa na snagu narednog dana od dana objavljivanja u Službenom glasniku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Bosansko Grahovo.</w:t>
      </w:r>
    </w:p>
    <w:p w14:paraId="15A99E34" w14:textId="55FCD7BE" w:rsidR="000D2ED3" w:rsidRDefault="000D2ED3" w:rsidP="000D2ED3">
      <w:pPr>
        <w:pStyle w:val="Bezrazmak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26E617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</w:p>
    <w:p w14:paraId="1A55D8D9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</w:p>
    <w:p w14:paraId="6A6CC429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14:paraId="69AE5619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BOSNE I HERCEGOVINE</w:t>
      </w:r>
    </w:p>
    <w:p w14:paraId="6029EAED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K  A  N   T   O   N    1 0</w:t>
      </w:r>
    </w:p>
    <w:p w14:paraId="1175F9F2" w14:textId="77777777" w:rsidR="000D2ED3" w:rsidRDefault="000D2ED3" w:rsidP="000D2ED3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OPŠTINA BOSANSKO GRAHOVO</w:t>
      </w:r>
    </w:p>
    <w:p w14:paraId="33DEF8FB" w14:textId="4B9AECA9" w:rsidR="000D2ED3" w:rsidRDefault="000D2ED3" w:rsidP="000D2ED3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OPŠTINSKO VIJEĆE</w:t>
      </w:r>
    </w:p>
    <w:p w14:paraId="0C02745A" w14:textId="77777777" w:rsidR="000D2ED3" w:rsidRDefault="000D2ED3" w:rsidP="000D2ED3">
      <w:pPr>
        <w:pStyle w:val="Bezrazmaka"/>
        <w:rPr>
          <w:rFonts w:ascii="Arial" w:hAnsi="Arial" w:cs="Arial"/>
        </w:rPr>
      </w:pPr>
    </w:p>
    <w:p w14:paraId="553658E4" w14:textId="77777777" w:rsidR="000D2ED3" w:rsidRDefault="000D2ED3" w:rsidP="000D2ED3">
      <w:pPr>
        <w:pStyle w:val="Bezrazmaka"/>
        <w:rPr>
          <w:rFonts w:ascii="Arial" w:hAnsi="Arial" w:cs="Arial"/>
        </w:rPr>
      </w:pPr>
      <w:r>
        <w:rPr>
          <w:rFonts w:ascii="Arial" w:hAnsi="Arial" w:cs="Arial"/>
        </w:rPr>
        <w:t>Broj: 01 - 13-1165/21</w:t>
      </w:r>
    </w:p>
    <w:p w14:paraId="20FD0583" w14:textId="3877D758" w:rsidR="000D2ED3" w:rsidRDefault="000D2ED3" w:rsidP="000D2ED3">
      <w:pPr>
        <w:pStyle w:val="Bezrazmaka"/>
        <w:rPr>
          <w:rFonts w:ascii="Arial" w:hAnsi="Arial" w:cs="Arial"/>
        </w:rPr>
      </w:pPr>
      <w:r>
        <w:rPr>
          <w:rFonts w:ascii="Arial" w:hAnsi="Arial" w:cs="Arial"/>
        </w:rPr>
        <w:t>Dana:</w:t>
      </w:r>
      <w:r w:rsidR="003323F5">
        <w:rPr>
          <w:rFonts w:ascii="Arial" w:hAnsi="Arial" w:cs="Arial"/>
        </w:rPr>
        <w:t>27.09</w:t>
      </w:r>
      <w:r>
        <w:rPr>
          <w:rFonts w:ascii="Arial" w:hAnsi="Arial" w:cs="Arial"/>
        </w:rPr>
        <w:t>.2021.godine</w:t>
      </w:r>
    </w:p>
    <w:p w14:paraId="4474672F" w14:textId="40A74E44" w:rsidR="000D2ED3" w:rsidRDefault="000D2ED3" w:rsidP="000D2ED3">
      <w:pPr>
        <w:pStyle w:val="Bezrazmaka"/>
        <w:rPr>
          <w:rFonts w:ascii="Arial" w:hAnsi="Arial" w:cs="Arial"/>
        </w:rPr>
      </w:pPr>
    </w:p>
    <w:p w14:paraId="6D725886" w14:textId="77777777" w:rsidR="000D2ED3" w:rsidRDefault="000D2ED3" w:rsidP="000D2ED3">
      <w:pPr>
        <w:pStyle w:val="Bezrazmaka"/>
        <w:rPr>
          <w:rFonts w:ascii="Arial" w:hAnsi="Arial" w:cs="Arial"/>
        </w:rPr>
      </w:pPr>
    </w:p>
    <w:p w14:paraId="32184EE8" w14:textId="3A6ADD42" w:rsidR="000D2ED3" w:rsidRDefault="000D2ED3" w:rsidP="000D2ED3">
      <w:pPr>
        <w:pStyle w:val="Bezrazmak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Predsjedavajaći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Opštinskog</w:t>
      </w:r>
      <w:proofErr w:type="spellEnd"/>
      <w:r>
        <w:rPr>
          <w:rFonts w:ascii="Arial" w:hAnsi="Arial" w:cs="Arial"/>
        </w:rPr>
        <w:t xml:space="preserve"> vijeća</w:t>
      </w:r>
    </w:p>
    <w:p w14:paraId="30B71235" w14:textId="760277A0" w:rsidR="000D2ED3" w:rsidRDefault="000D2ED3" w:rsidP="000D2ED3">
      <w:pPr>
        <w:pStyle w:val="Bezrazmaka"/>
        <w:rPr>
          <w:rFonts w:ascii="Arial" w:hAnsi="Arial" w:cs="Arial"/>
        </w:rPr>
      </w:pPr>
      <w:r>
        <w:rPr>
          <w:rFonts w:ascii="Arial" w:hAnsi="Arial" w:cs="Arial"/>
        </w:rPr>
        <w:t xml:space="preserve">Slađana Čeko </w:t>
      </w:r>
      <w:proofErr w:type="spellStart"/>
      <w:r>
        <w:rPr>
          <w:rFonts w:ascii="Arial" w:hAnsi="Arial" w:cs="Arial"/>
        </w:rPr>
        <w:t>s.r</w:t>
      </w:r>
      <w:proofErr w:type="spellEnd"/>
      <w:r>
        <w:rPr>
          <w:rFonts w:ascii="Arial" w:hAnsi="Arial" w:cs="Arial"/>
        </w:rPr>
        <w:t>.</w:t>
      </w:r>
    </w:p>
    <w:p w14:paraId="57B4369A" w14:textId="379F86FD" w:rsidR="000D2ED3" w:rsidRDefault="000D2ED3" w:rsidP="000D2ED3">
      <w:pPr>
        <w:pStyle w:val="Bezrazmaka"/>
        <w:rPr>
          <w:rFonts w:ascii="Arial" w:hAnsi="Arial" w:cs="Arial"/>
        </w:rPr>
      </w:pPr>
    </w:p>
    <w:p w14:paraId="412E39AD" w14:textId="4D3FBA88" w:rsidR="003F670D" w:rsidRDefault="003F670D" w:rsidP="003F670D">
      <w:pPr>
        <w:pStyle w:val="Standard"/>
      </w:pPr>
      <w:r>
        <w:t xml:space="preserve">Na osnovu člana 18.Statuta Opštine Bosansko Grahovo (“Službeni glasnik Opštine Bosansko </w:t>
      </w:r>
      <w:proofErr w:type="spellStart"/>
      <w:r>
        <w:t>Grahovo”,broj</w:t>
      </w:r>
      <w:proofErr w:type="spellEnd"/>
      <w:r>
        <w:t xml:space="preserve"> 21/07),a u skladu sa članom 29.stav (2) Pravilnika o pčelarstvu (“Službene novine </w:t>
      </w:r>
      <w:proofErr w:type="spellStart"/>
      <w:r>
        <w:t>FBiH</w:t>
      </w:r>
      <w:proofErr w:type="spellEnd"/>
      <w:r>
        <w:t xml:space="preserve">” broj 31/18), Opštinsko </w:t>
      </w:r>
      <w:proofErr w:type="spellStart"/>
      <w:r>
        <w:t>vijeće</w:t>
      </w:r>
      <w:proofErr w:type="spellEnd"/>
      <w:r>
        <w:t xml:space="preserve"> Bosansko Grahovo je na </w:t>
      </w:r>
      <w:proofErr w:type="spellStart"/>
      <w:r>
        <w:t>sjednici</w:t>
      </w:r>
      <w:proofErr w:type="spellEnd"/>
      <w:r>
        <w:t xml:space="preserve"> održanoj dana </w:t>
      </w:r>
      <w:r w:rsidR="003323F5">
        <w:t>27.09</w:t>
      </w:r>
      <w:r>
        <w:t xml:space="preserve">.2021. godine, d o n i j e l o  </w:t>
      </w:r>
    </w:p>
    <w:p w14:paraId="25677BD7" w14:textId="77777777" w:rsidR="003F670D" w:rsidRDefault="003F670D" w:rsidP="003F670D">
      <w:pPr>
        <w:pStyle w:val="Standard"/>
      </w:pPr>
    </w:p>
    <w:p w14:paraId="0E06A05B" w14:textId="77777777" w:rsidR="003F670D" w:rsidRDefault="003F670D" w:rsidP="003F670D">
      <w:pPr>
        <w:pStyle w:val="Standard"/>
      </w:pPr>
    </w:p>
    <w:p w14:paraId="498E9AFC" w14:textId="77777777" w:rsidR="00A55C92" w:rsidRDefault="003F670D" w:rsidP="003F670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D L U K U</w:t>
      </w:r>
    </w:p>
    <w:p w14:paraId="2F426DD8" w14:textId="71BBB7FF" w:rsidR="003F670D" w:rsidRDefault="003F670D" w:rsidP="003F670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 IZMJENAMA I DOPUNAMA ODLUKE</w:t>
      </w:r>
    </w:p>
    <w:p w14:paraId="227CC672" w14:textId="77777777" w:rsidR="003F670D" w:rsidRDefault="003F670D" w:rsidP="003F670D">
      <w:pPr>
        <w:pStyle w:val="Standard"/>
        <w:jc w:val="center"/>
        <w:rPr>
          <w:b/>
          <w:bCs/>
          <w:sz w:val="28"/>
          <w:szCs w:val="28"/>
        </w:rPr>
      </w:pPr>
    </w:p>
    <w:p w14:paraId="27D5C820" w14:textId="77777777" w:rsidR="003F670D" w:rsidRDefault="003F670D" w:rsidP="003F670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načinu i uslovima </w:t>
      </w:r>
      <w:proofErr w:type="spellStart"/>
      <w:r>
        <w:rPr>
          <w:b/>
          <w:bCs/>
          <w:sz w:val="28"/>
          <w:szCs w:val="28"/>
        </w:rPr>
        <w:t>korištenja</w:t>
      </w:r>
      <w:proofErr w:type="spellEnd"/>
      <w:r>
        <w:rPr>
          <w:b/>
          <w:bCs/>
          <w:sz w:val="28"/>
          <w:szCs w:val="28"/>
        </w:rPr>
        <w:t xml:space="preserve"> pčelinje paše na području opštine</w:t>
      </w:r>
    </w:p>
    <w:p w14:paraId="4F6B3CC1" w14:textId="77777777" w:rsidR="003F670D" w:rsidRDefault="003F670D" w:rsidP="003F670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Bosansko Grahovo</w:t>
      </w:r>
    </w:p>
    <w:p w14:paraId="78B7FCB0" w14:textId="77777777" w:rsidR="003F670D" w:rsidRDefault="003F670D" w:rsidP="003F670D">
      <w:pPr>
        <w:pStyle w:val="Standard"/>
      </w:pPr>
    </w:p>
    <w:p w14:paraId="4565D9B5" w14:textId="77777777" w:rsidR="003F670D" w:rsidRDefault="003F670D" w:rsidP="003F670D">
      <w:pPr>
        <w:pStyle w:val="Standard"/>
        <w:jc w:val="center"/>
      </w:pPr>
      <w:r>
        <w:t>I</w:t>
      </w:r>
    </w:p>
    <w:p w14:paraId="6F5DD2A3" w14:textId="77777777" w:rsidR="003F670D" w:rsidRDefault="003F670D" w:rsidP="003F670D">
      <w:pPr>
        <w:pStyle w:val="Standard"/>
        <w:jc w:val="center"/>
        <w:rPr>
          <w:b/>
          <w:bCs/>
        </w:rPr>
      </w:pPr>
    </w:p>
    <w:p w14:paraId="7D66A7E7" w14:textId="77777777" w:rsidR="003F670D" w:rsidRDefault="003F670D" w:rsidP="003F670D">
      <w:pPr>
        <w:pStyle w:val="Standard"/>
      </w:pPr>
      <w:r>
        <w:t>U član 7 dodaje se novi stav :</w:t>
      </w:r>
    </w:p>
    <w:p w14:paraId="66445050" w14:textId="77777777" w:rsidR="003F670D" w:rsidRDefault="003F670D" w:rsidP="003F670D">
      <w:pPr>
        <w:pStyle w:val="Standard"/>
      </w:pPr>
    </w:p>
    <w:p w14:paraId="65C9EF97" w14:textId="77777777" w:rsidR="003F670D" w:rsidRDefault="003F670D" w:rsidP="003F670D">
      <w:pPr>
        <w:pStyle w:val="Standard"/>
      </w:pPr>
      <w:r>
        <w:t xml:space="preserve">“Sredstva prikupljena po ovoj Odluci koristiće se za poticaj registrovanim domaćim pčelarima u iznosu 70 % prikupljenih sredstava će se uplatiti pčelarskom društvu “Grahovo” a 30 % sredstava ostaje opštini Bosansko Grahovo za njene obaveze (potrošnja goriva za obilazak </w:t>
      </w:r>
      <w:proofErr w:type="spellStart"/>
      <w:r>
        <w:t>pčelinjaka</w:t>
      </w:r>
      <w:proofErr w:type="spellEnd"/>
      <w:r>
        <w:t xml:space="preserve"> i rad komisije opštinskog Načelnika )</w:t>
      </w:r>
    </w:p>
    <w:p w14:paraId="12145E91" w14:textId="77777777" w:rsidR="003F670D" w:rsidRDefault="003F670D" w:rsidP="003F670D">
      <w:pPr>
        <w:pStyle w:val="Standard"/>
      </w:pPr>
    </w:p>
    <w:p w14:paraId="327C8DA2" w14:textId="77777777" w:rsidR="003F670D" w:rsidRDefault="003F670D" w:rsidP="003F670D">
      <w:pPr>
        <w:pStyle w:val="Standard"/>
        <w:jc w:val="center"/>
      </w:pPr>
      <w:r>
        <w:t>II</w:t>
      </w:r>
    </w:p>
    <w:p w14:paraId="6F525917" w14:textId="77777777" w:rsidR="003F670D" w:rsidRDefault="003F670D" w:rsidP="003F670D">
      <w:pPr>
        <w:pStyle w:val="Standard"/>
      </w:pPr>
    </w:p>
    <w:p w14:paraId="4530AE02" w14:textId="77777777" w:rsidR="003F670D" w:rsidRDefault="003F670D" w:rsidP="003F670D">
      <w:pPr>
        <w:pStyle w:val="Standard"/>
      </w:pPr>
      <w:r>
        <w:t xml:space="preserve">Ova </w:t>
      </w:r>
      <w:proofErr w:type="spellStart"/>
      <w:r>
        <w:t>Odluk</w:t>
      </w:r>
      <w:proofErr w:type="spellEnd"/>
      <w:r>
        <w:t xml:space="preserve"> stupa na snagu narednog dana od dana objavljivanja u Službenom glasniku Opštine Bosansko Grahovo</w:t>
      </w:r>
    </w:p>
    <w:p w14:paraId="779056DE" w14:textId="77777777" w:rsidR="003F670D" w:rsidRDefault="003F670D" w:rsidP="003F670D">
      <w:pPr>
        <w:pStyle w:val="Standard"/>
      </w:pPr>
    </w:p>
    <w:p w14:paraId="7761822C" w14:textId="77777777" w:rsidR="003F670D" w:rsidRDefault="003F670D" w:rsidP="003F670D">
      <w:pPr>
        <w:pStyle w:val="Standard"/>
      </w:pPr>
    </w:p>
    <w:p w14:paraId="463AF7BF" w14:textId="77777777" w:rsidR="003F670D" w:rsidRDefault="003F670D" w:rsidP="003F670D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14:paraId="5F3F313A" w14:textId="77777777" w:rsidR="003F670D" w:rsidRDefault="003F670D" w:rsidP="003F670D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BOSNE I HERCEGOVINE</w:t>
      </w:r>
    </w:p>
    <w:p w14:paraId="16506BEB" w14:textId="77777777" w:rsidR="003F670D" w:rsidRDefault="003F670D" w:rsidP="003F670D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K  A  N   T   O   N    1 0</w:t>
      </w:r>
    </w:p>
    <w:p w14:paraId="2648D4CA" w14:textId="77777777" w:rsidR="003F670D" w:rsidRDefault="003F670D" w:rsidP="003F670D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OPŠTINA BOSANSKO GRAHOVO</w:t>
      </w:r>
    </w:p>
    <w:p w14:paraId="5318089F" w14:textId="77777777" w:rsidR="003F670D" w:rsidRDefault="003F670D" w:rsidP="003F670D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OPŠTINSKO VIJEĆE</w:t>
      </w:r>
    </w:p>
    <w:p w14:paraId="73625DD8" w14:textId="6836007F" w:rsidR="003F670D" w:rsidRDefault="003F670D" w:rsidP="003F670D">
      <w:pPr>
        <w:pStyle w:val="Standard"/>
      </w:pPr>
      <w:r>
        <w:t xml:space="preserve"> </w:t>
      </w:r>
    </w:p>
    <w:p w14:paraId="44103085" w14:textId="3CF92BFD" w:rsidR="003F670D" w:rsidRDefault="003F670D" w:rsidP="003F670D">
      <w:pPr>
        <w:pStyle w:val="Standard"/>
      </w:pPr>
      <w:r>
        <w:t xml:space="preserve">                                                  PREDSJEDAVAJUĆA OV                                                                       </w:t>
      </w:r>
      <w:proofErr w:type="spellStart"/>
      <w:r>
        <w:t>Čeko</w:t>
      </w:r>
      <w:proofErr w:type="spellEnd"/>
      <w:r>
        <w:t xml:space="preserve"> Slađana  </w:t>
      </w:r>
      <w:proofErr w:type="spellStart"/>
      <w:r>
        <w:t>s.r</w:t>
      </w:r>
      <w:proofErr w:type="spellEnd"/>
      <w:r>
        <w:t>.</w:t>
      </w:r>
    </w:p>
    <w:p w14:paraId="3C223F80" w14:textId="77777777" w:rsidR="003F670D" w:rsidRDefault="003F670D" w:rsidP="003F670D">
      <w:pPr>
        <w:pStyle w:val="Standard"/>
      </w:pPr>
    </w:p>
    <w:p w14:paraId="08EADB88" w14:textId="77777777" w:rsidR="003F670D" w:rsidRDefault="003F670D" w:rsidP="003F670D">
      <w:pPr>
        <w:pStyle w:val="Standard"/>
      </w:pPr>
    </w:p>
    <w:p w14:paraId="5F6EB184" w14:textId="77777777" w:rsidR="003F670D" w:rsidRDefault="003F670D" w:rsidP="003F670D">
      <w:pPr>
        <w:pStyle w:val="Standard"/>
      </w:pPr>
    </w:p>
    <w:p w14:paraId="349CEEDE" w14:textId="37E035ED" w:rsidR="003F670D" w:rsidRDefault="003F670D" w:rsidP="003F670D">
      <w:pPr>
        <w:pStyle w:val="Standard"/>
      </w:pPr>
      <w:r>
        <w:t>Broj:01-</w:t>
      </w:r>
      <w:r w:rsidR="00A3320D">
        <w:t>11-1343</w:t>
      </w:r>
      <w:r>
        <w:t>/21</w:t>
      </w:r>
    </w:p>
    <w:p w14:paraId="0384934B" w14:textId="6BEB22E8" w:rsidR="003F670D" w:rsidRDefault="003F670D" w:rsidP="003F670D">
      <w:pPr>
        <w:pStyle w:val="Standard"/>
      </w:pPr>
      <w:r>
        <w:t xml:space="preserve">Dana: </w:t>
      </w:r>
      <w:r w:rsidR="003323F5">
        <w:t>27.09.20</w:t>
      </w:r>
      <w:r>
        <w:t>21.godine</w:t>
      </w:r>
    </w:p>
    <w:p w14:paraId="7E0A77F7" w14:textId="77777777" w:rsidR="000D2ED3" w:rsidRPr="00D822DA" w:rsidRDefault="000D2ED3" w:rsidP="000D2ED3">
      <w:pPr>
        <w:pStyle w:val="Bezrazmaka"/>
        <w:rPr>
          <w:rFonts w:ascii="Arial" w:hAnsi="Arial" w:cs="Arial"/>
        </w:rPr>
      </w:pPr>
    </w:p>
    <w:p w14:paraId="25C92E89" w14:textId="77777777" w:rsidR="000D2ED3" w:rsidRPr="000A3E3B" w:rsidRDefault="000D2ED3" w:rsidP="000D2ED3">
      <w:pPr>
        <w:autoSpaceDE w:val="0"/>
        <w:autoSpaceDN w:val="0"/>
        <w:adjustRightInd w:val="0"/>
        <w:spacing w:line="240" w:lineRule="auto"/>
      </w:pPr>
    </w:p>
    <w:p w14:paraId="70DC9B2D" w14:textId="77777777" w:rsidR="000D2ED3" w:rsidRDefault="000D2ED3" w:rsidP="000D2ED3">
      <w:pPr>
        <w:pStyle w:val="Bezrazmaka"/>
        <w:rPr>
          <w:rFonts w:ascii="Times New Roman" w:hAnsi="Times New Roman" w:cs="Times New Roman"/>
          <w:szCs w:val="20"/>
          <w:lang w:val="en-US"/>
        </w:rPr>
      </w:pPr>
    </w:p>
    <w:p w14:paraId="7D580C4C" w14:textId="77777777" w:rsidR="003F670D" w:rsidRDefault="003F670D" w:rsidP="000D2ED3">
      <w:pPr>
        <w:pStyle w:val="Bezrazmaka"/>
        <w:rPr>
          <w:rFonts w:ascii="Times New Roman" w:hAnsi="Times New Roman" w:cs="Times New Roman"/>
          <w:szCs w:val="20"/>
          <w:lang w:val="en-US"/>
        </w:rPr>
      </w:pPr>
    </w:p>
    <w:p w14:paraId="70DCBE8D" w14:textId="77777777" w:rsidR="003F670D" w:rsidRDefault="003F670D" w:rsidP="000D2ED3">
      <w:pPr>
        <w:pStyle w:val="Bezrazmaka"/>
        <w:rPr>
          <w:rFonts w:ascii="Times New Roman" w:hAnsi="Times New Roman" w:cs="Times New Roman"/>
          <w:szCs w:val="20"/>
          <w:lang w:val="en-US"/>
        </w:rPr>
      </w:pPr>
    </w:p>
    <w:p w14:paraId="6E5CDFF4" w14:textId="77777777" w:rsidR="00EA10B4" w:rsidRDefault="00EA10B4" w:rsidP="002D4E00">
      <w:pPr>
        <w:jc w:val="left"/>
        <w:rPr>
          <w:lang w:val="hr-HR"/>
        </w:rPr>
      </w:pPr>
      <w:r>
        <w:rPr>
          <w:lang w:val="hr-HR"/>
        </w:rPr>
        <w:t>BOSNA I HERCEGOVINA</w:t>
      </w:r>
    </w:p>
    <w:p w14:paraId="7C0890C4" w14:textId="77777777" w:rsidR="00EA10B4" w:rsidRDefault="00EA10B4" w:rsidP="002D4E00">
      <w:pPr>
        <w:jc w:val="left"/>
        <w:rPr>
          <w:lang w:val="hr-HR"/>
        </w:rPr>
      </w:pPr>
      <w:r>
        <w:rPr>
          <w:lang w:val="hr-HR"/>
        </w:rPr>
        <w:t>FEDERACIJA BOSNE I HERCEGOVINE</w:t>
      </w:r>
    </w:p>
    <w:p w14:paraId="6FA6BC97" w14:textId="77777777" w:rsidR="00EA10B4" w:rsidRDefault="00EA10B4" w:rsidP="002D4E00">
      <w:pPr>
        <w:jc w:val="left"/>
        <w:rPr>
          <w:lang w:val="hr-HR"/>
        </w:rPr>
      </w:pPr>
      <w:r>
        <w:rPr>
          <w:lang w:val="hr-HR"/>
        </w:rPr>
        <w:t>KANTON 10</w:t>
      </w:r>
    </w:p>
    <w:p w14:paraId="6A9DE3C4" w14:textId="77777777" w:rsidR="00EA10B4" w:rsidRDefault="00EA10B4" w:rsidP="002D4E00">
      <w:pPr>
        <w:jc w:val="left"/>
        <w:rPr>
          <w:lang w:val="hr-HR"/>
        </w:rPr>
      </w:pPr>
      <w:r>
        <w:rPr>
          <w:lang w:val="hr-HR"/>
        </w:rPr>
        <w:t>OPŠTINA BOSANSKO GRAHOVO</w:t>
      </w:r>
    </w:p>
    <w:p w14:paraId="4637BA3B" w14:textId="55B322B1" w:rsidR="00EA10B4" w:rsidRDefault="00EA10B4" w:rsidP="002D4E00">
      <w:pPr>
        <w:jc w:val="left"/>
        <w:rPr>
          <w:lang w:val="hr-HR"/>
        </w:rPr>
      </w:pPr>
      <w:r>
        <w:rPr>
          <w:lang w:val="hr-HR"/>
        </w:rPr>
        <w:t xml:space="preserve">OPŠTINSKO VIJEĆE </w:t>
      </w:r>
    </w:p>
    <w:p w14:paraId="62F05614" w14:textId="77777777" w:rsidR="00EA10B4" w:rsidRDefault="00EA10B4" w:rsidP="002D4E00">
      <w:pPr>
        <w:jc w:val="left"/>
        <w:rPr>
          <w:lang w:val="hr-HR"/>
        </w:rPr>
      </w:pPr>
    </w:p>
    <w:p w14:paraId="392325A4" w14:textId="77777777" w:rsidR="00EA10B4" w:rsidRDefault="00EA10B4" w:rsidP="00EA10B4">
      <w:pPr>
        <w:rPr>
          <w:lang w:val="hr-HR"/>
        </w:rPr>
      </w:pPr>
    </w:p>
    <w:p w14:paraId="1467DF65" w14:textId="77777777" w:rsidR="00EA10B4" w:rsidRDefault="00EA10B4" w:rsidP="00EA10B4">
      <w:pPr>
        <w:rPr>
          <w:lang w:val="hr-HR"/>
        </w:rPr>
      </w:pPr>
    </w:p>
    <w:p w14:paraId="6FF1DEDC" w14:textId="77777777" w:rsidR="00EA10B4" w:rsidRDefault="00EA10B4" w:rsidP="00EA10B4">
      <w:pPr>
        <w:rPr>
          <w:lang w:val="hr-HR"/>
        </w:rPr>
      </w:pPr>
    </w:p>
    <w:p w14:paraId="63093E79" w14:textId="020B158B" w:rsidR="00EA10B4" w:rsidRDefault="00EA10B4" w:rsidP="00EA10B4">
      <w:pPr>
        <w:rPr>
          <w:lang w:val="hr-HR"/>
        </w:rPr>
      </w:pPr>
      <w:r>
        <w:rPr>
          <w:lang w:val="hr-HR"/>
        </w:rPr>
        <w:t xml:space="preserve">Na osnovu Člana 105. stav 5. Zakona o izmjenama i dopunama zakona o poljoprivrednom zemljištu, Skupštine </w:t>
      </w:r>
      <w:proofErr w:type="spellStart"/>
      <w:r>
        <w:rPr>
          <w:lang w:val="hr-HR"/>
        </w:rPr>
        <w:t>Hercegbosansske</w:t>
      </w:r>
      <w:proofErr w:type="spellEnd"/>
      <w:r>
        <w:rPr>
          <w:lang w:val="hr-HR"/>
        </w:rPr>
        <w:t xml:space="preserve"> županije", broj : 01-02-30-5/21 od 19.07.2021.godine i Člana 24. Statuta </w:t>
      </w:r>
      <w:proofErr w:type="spellStart"/>
      <w:r>
        <w:rPr>
          <w:lang w:val="hr-HR"/>
        </w:rPr>
        <w:t>Opštine</w:t>
      </w:r>
      <w:proofErr w:type="spellEnd"/>
      <w:r>
        <w:rPr>
          <w:lang w:val="hr-HR"/>
        </w:rPr>
        <w:t xml:space="preserve"> Bosansko Grahovo ( Službeni glasnik </w:t>
      </w:r>
      <w:proofErr w:type="spellStart"/>
      <w:r>
        <w:rPr>
          <w:lang w:val="hr-HR"/>
        </w:rPr>
        <w:t>Opštine</w:t>
      </w:r>
      <w:proofErr w:type="spellEnd"/>
      <w:r>
        <w:rPr>
          <w:lang w:val="hr-HR"/>
        </w:rPr>
        <w:t xml:space="preserve"> Bosansko Grahovo, broj 21/07 ) </w:t>
      </w:r>
      <w:proofErr w:type="spellStart"/>
      <w:r>
        <w:rPr>
          <w:lang w:val="hr-HR"/>
        </w:rPr>
        <w:t>Opštinsko</w:t>
      </w:r>
      <w:proofErr w:type="spellEnd"/>
      <w:r>
        <w:rPr>
          <w:lang w:val="hr-HR"/>
        </w:rPr>
        <w:t xml:space="preserve"> vijeće Bosansko Grahovo na sjednici održanoj </w:t>
      </w:r>
      <w:r w:rsidR="003323F5">
        <w:rPr>
          <w:lang w:val="hr-HR"/>
        </w:rPr>
        <w:t>27.09.2021</w:t>
      </w:r>
      <w:r>
        <w:rPr>
          <w:lang w:val="hr-HR"/>
        </w:rPr>
        <w:t>. godine   d o n o s i :</w:t>
      </w:r>
    </w:p>
    <w:p w14:paraId="74AEA097" w14:textId="77777777" w:rsidR="00EA10B4" w:rsidRDefault="00EA10B4" w:rsidP="00EA10B4">
      <w:pPr>
        <w:rPr>
          <w:lang w:val="hr-HR"/>
        </w:rPr>
      </w:pPr>
    </w:p>
    <w:p w14:paraId="6A53ABA0" w14:textId="77777777" w:rsidR="00EA10B4" w:rsidRPr="007637DC" w:rsidRDefault="00EA10B4" w:rsidP="00EA10B4">
      <w:pPr>
        <w:jc w:val="center"/>
        <w:rPr>
          <w:b/>
          <w:bCs/>
          <w:sz w:val="28"/>
          <w:szCs w:val="28"/>
          <w:lang w:val="hr-HR"/>
        </w:rPr>
      </w:pPr>
      <w:r w:rsidRPr="007637DC">
        <w:rPr>
          <w:b/>
          <w:bCs/>
          <w:sz w:val="28"/>
          <w:szCs w:val="28"/>
          <w:lang w:val="hr-HR"/>
        </w:rPr>
        <w:t>O D L U K U</w:t>
      </w:r>
    </w:p>
    <w:p w14:paraId="26EC132F" w14:textId="77777777" w:rsidR="00EA10B4" w:rsidRPr="007637DC" w:rsidRDefault="00EA10B4" w:rsidP="00EA10B4">
      <w:pPr>
        <w:jc w:val="center"/>
        <w:rPr>
          <w:b/>
          <w:bCs/>
          <w:lang w:val="hr-HR"/>
        </w:rPr>
      </w:pPr>
      <w:r w:rsidRPr="007637DC">
        <w:rPr>
          <w:b/>
          <w:bCs/>
          <w:lang w:val="hr-HR"/>
        </w:rPr>
        <w:t>o</w:t>
      </w:r>
    </w:p>
    <w:p w14:paraId="49A8C7CB" w14:textId="77777777" w:rsidR="00EA10B4" w:rsidRPr="007637DC" w:rsidRDefault="00EA10B4" w:rsidP="00EA10B4">
      <w:pPr>
        <w:jc w:val="center"/>
        <w:rPr>
          <w:b/>
          <w:bCs/>
          <w:lang w:val="hr-HR"/>
        </w:rPr>
      </w:pPr>
      <w:r w:rsidRPr="007637DC">
        <w:rPr>
          <w:b/>
          <w:bCs/>
          <w:lang w:val="hr-HR"/>
        </w:rPr>
        <w:t xml:space="preserve">imenovanju Komisije za dodjelu poljoprivrednog zemljišta </w:t>
      </w:r>
    </w:p>
    <w:p w14:paraId="6B0588CA" w14:textId="77777777" w:rsidR="00EA10B4" w:rsidRPr="007637DC" w:rsidRDefault="00EA10B4" w:rsidP="00EA10B4">
      <w:pPr>
        <w:jc w:val="center"/>
        <w:rPr>
          <w:b/>
          <w:bCs/>
          <w:lang w:val="hr-HR"/>
        </w:rPr>
      </w:pPr>
      <w:r w:rsidRPr="007637DC">
        <w:rPr>
          <w:b/>
          <w:bCs/>
          <w:lang w:val="hr-HR"/>
        </w:rPr>
        <w:t>u vlasništvu države u zakup</w:t>
      </w:r>
    </w:p>
    <w:p w14:paraId="4E5DA99D" w14:textId="77777777" w:rsidR="00EA10B4" w:rsidRPr="007637DC" w:rsidRDefault="00EA10B4" w:rsidP="00EA10B4">
      <w:pPr>
        <w:jc w:val="center"/>
        <w:rPr>
          <w:b/>
          <w:bCs/>
          <w:lang w:val="hr-HR"/>
        </w:rPr>
      </w:pPr>
    </w:p>
    <w:p w14:paraId="7A40CC2A" w14:textId="77777777" w:rsidR="00EA10B4" w:rsidRPr="00B20C13" w:rsidRDefault="00EA10B4" w:rsidP="00EA10B4">
      <w:pPr>
        <w:jc w:val="center"/>
        <w:rPr>
          <w:lang w:val="hr-HR"/>
        </w:rPr>
      </w:pPr>
      <w:r w:rsidRPr="00B20C13">
        <w:rPr>
          <w:lang w:val="hr-HR"/>
        </w:rPr>
        <w:t>I.</w:t>
      </w:r>
    </w:p>
    <w:p w14:paraId="22E56930" w14:textId="77777777" w:rsidR="00EA10B4" w:rsidRDefault="00EA10B4" w:rsidP="00EA10B4">
      <w:pPr>
        <w:jc w:val="center"/>
        <w:rPr>
          <w:lang w:val="hr-HR"/>
        </w:rPr>
      </w:pPr>
    </w:p>
    <w:p w14:paraId="560108B7" w14:textId="77777777" w:rsidR="00EA10B4" w:rsidRDefault="00EA10B4" w:rsidP="00EA10B4">
      <w:pPr>
        <w:rPr>
          <w:lang w:val="hr-HR"/>
        </w:rPr>
      </w:pPr>
      <w:r>
        <w:rPr>
          <w:lang w:val="hr-HR"/>
        </w:rPr>
        <w:lastRenderedPageBreak/>
        <w:t>U Komisiju za dodjelu poljoprivrednog zemljišta u vlasništvu države u zakup imenuju se :</w:t>
      </w:r>
    </w:p>
    <w:p w14:paraId="00B829C1" w14:textId="77777777" w:rsidR="00EA10B4" w:rsidRDefault="00EA10B4" w:rsidP="00EA10B4">
      <w:pPr>
        <w:rPr>
          <w:lang w:val="hr-HR"/>
        </w:rPr>
      </w:pPr>
    </w:p>
    <w:p w14:paraId="3426795A" w14:textId="77777777" w:rsidR="00EA10B4" w:rsidRDefault="00EA10B4" w:rsidP="00EA10B4">
      <w:pPr>
        <w:rPr>
          <w:lang w:val="hr-HR"/>
        </w:rPr>
      </w:pPr>
      <w:r>
        <w:rPr>
          <w:lang w:val="hr-HR"/>
        </w:rPr>
        <w:t xml:space="preserve">1. </w:t>
      </w:r>
      <w:proofErr w:type="spellStart"/>
      <w:r>
        <w:rPr>
          <w:lang w:val="hr-HR"/>
        </w:rPr>
        <w:t>Bilčar</w:t>
      </w:r>
      <w:proofErr w:type="spellEnd"/>
      <w:r>
        <w:rPr>
          <w:lang w:val="hr-HR"/>
        </w:rPr>
        <w:t xml:space="preserve"> Miroslav, </w:t>
      </w:r>
      <w:proofErr w:type="spellStart"/>
      <w:r>
        <w:rPr>
          <w:lang w:val="hr-HR"/>
        </w:rPr>
        <w:t>dipl.pravnik</w:t>
      </w:r>
      <w:proofErr w:type="spellEnd"/>
      <w:r>
        <w:rPr>
          <w:lang w:val="hr-HR"/>
        </w:rPr>
        <w:t xml:space="preserve">                 -   predsjednik komisije,</w:t>
      </w:r>
    </w:p>
    <w:p w14:paraId="430A39ED" w14:textId="77777777" w:rsidR="00EA10B4" w:rsidRDefault="00EA10B4" w:rsidP="00EA10B4">
      <w:pPr>
        <w:rPr>
          <w:lang w:val="hr-HR"/>
        </w:rPr>
      </w:pPr>
      <w:r>
        <w:rPr>
          <w:lang w:val="hr-HR"/>
        </w:rPr>
        <w:t xml:space="preserve">2. Brkić Žarko, </w:t>
      </w:r>
      <w:proofErr w:type="spellStart"/>
      <w:r>
        <w:rPr>
          <w:lang w:val="hr-HR"/>
        </w:rPr>
        <w:t>dipl.ing.poljoprivrede</w:t>
      </w:r>
      <w:proofErr w:type="spellEnd"/>
      <w:r>
        <w:rPr>
          <w:lang w:val="hr-HR"/>
        </w:rPr>
        <w:t xml:space="preserve">       -   član komisije,</w:t>
      </w:r>
    </w:p>
    <w:p w14:paraId="7A5D2255" w14:textId="77777777" w:rsidR="00EA10B4" w:rsidRDefault="00EA10B4" w:rsidP="00EA10B4">
      <w:pPr>
        <w:rPr>
          <w:lang w:val="hr-HR"/>
        </w:rPr>
      </w:pPr>
      <w:r>
        <w:rPr>
          <w:lang w:val="hr-HR"/>
        </w:rPr>
        <w:t xml:space="preserve">3. Majstorović Marko, </w:t>
      </w:r>
      <w:proofErr w:type="spellStart"/>
      <w:r>
        <w:rPr>
          <w:lang w:val="hr-HR"/>
        </w:rPr>
        <w:t>dipl.ing.geodezije</w:t>
      </w:r>
      <w:proofErr w:type="spellEnd"/>
      <w:r>
        <w:rPr>
          <w:lang w:val="hr-HR"/>
        </w:rPr>
        <w:t xml:space="preserve">  -   član komisije,</w:t>
      </w:r>
    </w:p>
    <w:p w14:paraId="61FB0852" w14:textId="77777777" w:rsidR="00EA10B4" w:rsidRDefault="00EA10B4" w:rsidP="00EA10B4">
      <w:pPr>
        <w:rPr>
          <w:lang w:val="hr-HR"/>
        </w:rPr>
      </w:pPr>
      <w:r>
        <w:rPr>
          <w:lang w:val="hr-HR"/>
        </w:rPr>
        <w:t xml:space="preserve">4. Samardžija Vesna, </w:t>
      </w:r>
      <w:proofErr w:type="spellStart"/>
      <w:r>
        <w:rPr>
          <w:lang w:val="hr-HR"/>
        </w:rPr>
        <w:t>dipl.pravnik</w:t>
      </w:r>
      <w:proofErr w:type="spellEnd"/>
      <w:r>
        <w:rPr>
          <w:lang w:val="hr-HR"/>
        </w:rPr>
        <w:t xml:space="preserve">             -   član komisije,</w:t>
      </w:r>
    </w:p>
    <w:p w14:paraId="767B0BED" w14:textId="77777777" w:rsidR="00EA10B4" w:rsidRDefault="00EA10B4" w:rsidP="00EA10B4">
      <w:pPr>
        <w:rPr>
          <w:lang w:val="hr-HR"/>
        </w:rPr>
      </w:pPr>
      <w:r>
        <w:rPr>
          <w:lang w:val="hr-HR"/>
        </w:rPr>
        <w:t xml:space="preserve">5. Bikić Jelena,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 ekonomist                  -   član komisije.</w:t>
      </w:r>
    </w:p>
    <w:p w14:paraId="698570A4" w14:textId="77777777" w:rsidR="00EA10B4" w:rsidRDefault="00EA10B4" w:rsidP="00EA10B4">
      <w:pPr>
        <w:rPr>
          <w:lang w:val="hr-HR"/>
        </w:rPr>
      </w:pPr>
    </w:p>
    <w:p w14:paraId="3F3F32FF" w14:textId="77777777" w:rsidR="00EA10B4" w:rsidRDefault="00EA10B4" w:rsidP="00EA10B4">
      <w:pPr>
        <w:jc w:val="center"/>
        <w:rPr>
          <w:lang w:val="hr-HR"/>
        </w:rPr>
      </w:pPr>
      <w:r>
        <w:rPr>
          <w:lang w:val="hr-HR"/>
        </w:rPr>
        <w:t>II.</w:t>
      </w:r>
    </w:p>
    <w:p w14:paraId="76943E4B" w14:textId="77777777" w:rsidR="00EA10B4" w:rsidRDefault="00EA10B4" w:rsidP="00EA10B4">
      <w:pPr>
        <w:jc w:val="center"/>
        <w:rPr>
          <w:lang w:val="hr-HR"/>
        </w:rPr>
      </w:pPr>
    </w:p>
    <w:p w14:paraId="3026C566" w14:textId="77777777" w:rsidR="00EA10B4" w:rsidRDefault="00EA10B4" w:rsidP="00EA10B4">
      <w:pPr>
        <w:rPr>
          <w:lang w:val="hr-HR"/>
        </w:rPr>
      </w:pPr>
      <w:r>
        <w:rPr>
          <w:lang w:val="hr-HR"/>
        </w:rPr>
        <w:t>Komisija provodi konkursni postupak po raspisanom Javnom pozivu za dodjelu poljoprivrednog zemljišta u vlasništvu države.</w:t>
      </w:r>
    </w:p>
    <w:p w14:paraId="5A6FA129" w14:textId="77777777" w:rsidR="00EA10B4" w:rsidRDefault="00EA10B4" w:rsidP="00EA10B4">
      <w:pPr>
        <w:rPr>
          <w:lang w:val="hr-HR"/>
        </w:rPr>
      </w:pPr>
    </w:p>
    <w:p w14:paraId="07868A33" w14:textId="77777777" w:rsidR="00EA10B4" w:rsidRDefault="00EA10B4" w:rsidP="00EA10B4">
      <w:pPr>
        <w:jc w:val="center"/>
        <w:rPr>
          <w:lang w:val="hr-HR"/>
        </w:rPr>
      </w:pPr>
      <w:r>
        <w:rPr>
          <w:lang w:val="hr-HR"/>
        </w:rPr>
        <w:t>III.</w:t>
      </w:r>
    </w:p>
    <w:p w14:paraId="4F707402" w14:textId="77777777" w:rsidR="00EA10B4" w:rsidRDefault="00EA10B4" w:rsidP="00EA10B4">
      <w:pPr>
        <w:jc w:val="center"/>
        <w:rPr>
          <w:lang w:val="hr-HR"/>
        </w:rPr>
      </w:pPr>
    </w:p>
    <w:p w14:paraId="281F5462" w14:textId="77777777" w:rsidR="00EA10B4" w:rsidRDefault="00EA10B4" w:rsidP="00EA10B4">
      <w:pPr>
        <w:rPr>
          <w:lang w:val="hr-HR"/>
        </w:rPr>
      </w:pPr>
      <w:r>
        <w:rPr>
          <w:lang w:val="hr-HR"/>
        </w:rPr>
        <w:t>Komisija iz Člana I. ove Odluke imenuje se na period od 4 (četiri) godine.</w:t>
      </w:r>
    </w:p>
    <w:p w14:paraId="54F4FD68" w14:textId="77777777" w:rsidR="00EA10B4" w:rsidRDefault="00EA10B4" w:rsidP="00EA10B4">
      <w:pPr>
        <w:rPr>
          <w:lang w:val="hr-HR"/>
        </w:rPr>
      </w:pPr>
    </w:p>
    <w:p w14:paraId="55AA5566" w14:textId="77777777" w:rsidR="00EA10B4" w:rsidRDefault="00EA10B4" w:rsidP="00EA10B4">
      <w:pPr>
        <w:jc w:val="center"/>
        <w:rPr>
          <w:lang w:val="hr-HR"/>
        </w:rPr>
      </w:pPr>
      <w:r>
        <w:rPr>
          <w:lang w:val="hr-HR"/>
        </w:rPr>
        <w:t>IV.</w:t>
      </w:r>
    </w:p>
    <w:p w14:paraId="029B0300" w14:textId="77777777" w:rsidR="00EA10B4" w:rsidRDefault="00EA10B4" w:rsidP="00EA10B4">
      <w:pPr>
        <w:jc w:val="center"/>
        <w:rPr>
          <w:lang w:val="hr-HR"/>
        </w:rPr>
      </w:pPr>
    </w:p>
    <w:p w14:paraId="08F8B5FE" w14:textId="347ADC27" w:rsidR="00EA10B4" w:rsidRDefault="00EA10B4" w:rsidP="00EA10B4">
      <w:pPr>
        <w:rPr>
          <w:lang w:val="hr-HR"/>
        </w:rPr>
      </w:pPr>
      <w:r>
        <w:rPr>
          <w:lang w:val="hr-HR"/>
        </w:rPr>
        <w:t xml:space="preserve">Ova Odluka stupa na snagu narednog dana od dana objavljivanja u "Službenom glasniku </w:t>
      </w:r>
      <w:proofErr w:type="spellStart"/>
      <w:r>
        <w:rPr>
          <w:lang w:val="hr-HR"/>
        </w:rPr>
        <w:t>Opštine</w:t>
      </w:r>
      <w:proofErr w:type="spellEnd"/>
      <w:r>
        <w:rPr>
          <w:lang w:val="hr-HR"/>
        </w:rPr>
        <w:t xml:space="preserve"> Bosansko Grahovo", a objaviti će se i na Oglasnoj tabli </w:t>
      </w:r>
      <w:proofErr w:type="spellStart"/>
      <w:r>
        <w:rPr>
          <w:lang w:val="hr-HR"/>
        </w:rPr>
        <w:t>Opštine</w:t>
      </w:r>
      <w:proofErr w:type="spellEnd"/>
      <w:r>
        <w:rPr>
          <w:lang w:val="hr-HR"/>
        </w:rPr>
        <w:t>.</w:t>
      </w:r>
    </w:p>
    <w:p w14:paraId="486A8BA4" w14:textId="77777777" w:rsidR="00EA10B4" w:rsidRDefault="00EA10B4" w:rsidP="00EA10B4">
      <w:pPr>
        <w:jc w:val="center"/>
        <w:rPr>
          <w:lang w:val="hr-HR"/>
        </w:rPr>
      </w:pPr>
    </w:p>
    <w:p w14:paraId="3A7BFF86" w14:textId="2B8E9FED" w:rsidR="00EA10B4" w:rsidRDefault="00EA10B4" w:rsidP="00EA10B4">
      <w:pPr>
        <w:rPr>
          <w:lang w:val="hr-HR"/>
        </w:rPr>
      </w:pPr>
      <w:r>
        <w:rPr>
          <w:lang w:val="hr-HR"/>
        </w:rPr>
        <w:t xml:space="preserve">Broj :     </w:t>
      </w:r>
      <w:r w:rsidR="003323F5">
        <w:rPr>
          <w:lang w:val="hr-HR"/>
        </w:rPr>
        <w:t>01-</w:t>
      </w:r>
      <w:r w:rsidR="00A3320D">
        <w:rPr>
          <w:lang w:val="hr-HR"/>
        </w:rPr>
        <w:t>20-1344</w:t>
      </w:r>
      <w:r w:rsidR="003323F5">
        <w:rPr>
          <w:lang w:val="hr-HR"/>
        </w:rPr>
        <w:t>/21</w:t>
      </w:r>
    </w:p>
    <w:p w14:paraId="42069591" w14:textId="063FE489" w:rsidR="00EA10B4" w:rsidRDefault="00EA10B4" w:rsidP="00EA10B4">
      <w:pPr>
        <w:rPr>
          <w:lang w:val="hr-HR"/>
        </w:rPr>
      </w:pPr>
      <w:r>
        <w:rPr>
          <w:lang w:val="hr-HR"/>
        </w:rPr>
        <w:t xml:space="preserve">Datum : </w:t>
      </w:r>
      <w:r w:rsidR="003323F5">
        <w:rPr>
          <w:lang w:val="hr-HR"/>
        </w:rPr>
        <w:t>27.09.2021.goddine</w:t>
      </w:r>
    </w:p>
    <w:p w14:paraId="11A4A602" w14:textId="77777777" w:rsidR="00EA10B4" w:rsidRDefault="00EA10B4" w:rsidP="00EA10B4">
      <w:pPr>
        <w:rPr>
          <w:lang w:val="hr-HR"/>
        </w:rPr>
      </w:pPr>
    </w:p>
    <w:p w14:paraId="7D4B0D5A" w14:textId="356C6F26" w:rsidR="00EA10B4" w:rsidRDefault="00EA10B4" w:rsidP="00EA10B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Predsjedavajući OV-a                                  </w:t>
      </w:r>
    </w:p>
    <w:p w14:paraId="5DB9AA81" w14:textId="08C5886F" w:rsidR="00EA10B4" w:rsidRDefault="00EA10B4" w:rsidP="00EA10B4">
      <w:pPr>
        <w:rPr>
          <w:lang w:val="hr-HR"/>
        </w:rPr>
      </w:pPr>
      <w:r>
        <w:rPr>
          <w:lang w:val="hr-HR"/>
        </w:rPr>
        <w:t xml:space="preserve">Slađana Čeko </w:t>
      </w:r>
      <w:proofErr w:type="spellStart"/>
      <w:r>
        <w:rPr>
          <w:lang w:val="hr-HR"/>
        </w:rPr>
        <w:t>s.r</w:t>
      </w:r>
      <w:proofErr w:type="spellEnd"/>
      <w:r>
        <w:rPr>
          <w:lang w:val="hr-HR"/>
        </w:rPr>
        <w:t>.</w:t>
      </w:r>
    </w:p>
    <w:p w14:paraId="4BFB2C97" w14:textId="557FAFFD" w:rsidR="003F670D" w:rsidRDefault="003F670D" w:rsidP="000D2ED3">
      <w:pPr>
        <w:pStyle w:val="Bezrazmaka"/>
        <w:rPr>
          <w:rFonts w:ascii="Times New Roman" w:hAnsi="Times New Roman" w:cs="Times New Roman"/>
          <w:szCs w:val="20"/>
          <w:lang w:val="en-US"/>
        </w:rPr>
      </w:pPr>
    </w:p>
    <w:p w14:paraId="1E8F504F" w14:textId="7B08A08A" w:rsidR="00BF54B8" w:rsidRDefault="00BF54B8" w:rsidP="000D2ED3">
      <w:pPr>
        <w:pStyle w:val="Bezrazmaka"/>
        <w:rPr>
          <w:rFonts w:ascii="Times New Roman" w:hAnsi="Times New Roman" w:cs="Times New Roman"/>
          <w:szCs w:val="20"/>
          <w:lang w:val="en-US"/>
        </w:rPr>
      </w:pPr>
    </w:p>
    <w:p w14:paraId="1503D708" w14:textId="4F5CFBFD" w:rsidR="00BF54B8" w:rsidRDefault="00BF54B8" w:rsidP="000D2ED3">
      <w:pPr>
        <w:pStyle w:val="Bezrazmaka"/>
        <w:rPr>
          <w:rFonts w:ascii="Times New Roman" w:hAnsi="Times New Roman" w:cs="Times New Roman"/>
          <w:szCs w:val="20"/>
          <w:lang w:val="en-US"/>
        </w:rPr>
      </w:pPr>
    </w:p>
    <w:p w14:paraId="3D3BE796" w14:textId="3E3034B1" w:rsidR="00BF54B8" w:rsidRDefault="00BF54B8" w:rsidP="000D2ED3">
      <w:pPr>
        <w:pStyle w:val="Bezrazmaka"/>
        <w:rPr>
          <w:rFonts w:ascii="Times New Roman" w:hAnsi="Times New Roman" w:cs="Times New Roman"/>
          <w:szCs w:val="20"/>
          <w:lang w:val="en-US"/>
        </w:rPr>
      </w:pPr>
    </w:p>
    <w:p w14:paraId="5A6243EA" w14:textId="06D44B24" w:rsidR="00BF54B8" w:rsidRDefault="00BF54B8" w:rsidP="000D2ED3">
      <w:pPr>
        <w:pStyle w:val="Bezrazmaka"/>
        <w:rPr>
          <w:rFonts w:ascii="Times New Roman" w:hAnsi="Times New Roman" w:cs="Times New Roman"/>
          <w:szCs w:val="20"/>
          <w:lang w:val="en-US"/>
        </w:rPr>
      </w:pPr>
    </w:p>
    <w:p w14:paraId="19536378" w14:textId="2F1BBFB2" w:rsidR="00BF54B8" w:rsidRDefault="00BF54B8" w:rsidP="000D2ED3">
      <w:pPr>
        <w:pStyle w:val="Bezrazmaka"/>
        <w:rPr>
          <w:rFonts w:ascii="Times New Roman" w:hAnsi="Times New Roman" w:cs="Times New Roman"/>
          <w:szCs w:val="20"/>
          <w:lang w:val="en-US"/>
        </w:rPr>
      </w:pPr>
    </w:p>
    <w:p w14:paraId="4FA4B19D" w14:textId="77777777" w:rsidR="00BF54B8" w:rsidRDefault="00BF54B8" w:rsidP="00BF54B8">
      <w:r>
        <w:t xml:space="preserve">  </w:t>
      </w:r>
    </w:p>
    <w:p w14:paraId="4087024A" w14:textId="77777777" w:rsidR="00BF54B8" w:rsidRDefault="00BF54B8" w:rsidP="00BF54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Na  </w:t>
      </w:r>
      <w:proofErr w:type="spellStart"/>
      <w:r>
        <w:rPr>
          <w:rFonts w:ascii="Arial" w:hAnsi="Arial" w:cs="Arial"/>
        </w:rPr>
        <w:t>osnovu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18.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24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1. </w:t>
      </w:r>
      <w:proofErr w:type="spellStart"/>
      <w:proofErr w:type="gram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 26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Bosansko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Grahovo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8.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3. </w:t>
      </w:r>
      <w:proofErr w:type="spellStart"/>
      <w:r>
        <w:rPr>
          <w:rFonts w:ascii="Arial" w:hAnsi="Arial" w:cs="Arial"/>
        </w:rPr>
        <w:t>alineja</w:t>
      </w:r>
      <w:proofErr w:type="spellEnd"/>
      <w:r>
        <w:rPr>
          <w:rFonts w:ascii="Arial" w:hAnsi="Arial" w:cs="Arial"/>
        </w:rPr>
        <w:t xml:space="preserve"> 3.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10. 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principima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Federaciji</w:t>
      </w:r>
      <w:proofErr w:type="spellEnd"/>
      <w:r>
        <w:rPr>
          <w:rFonts w:ascii="Arial" w:hAnsi="Arial" w:cs="Arial"/>
        </w:rPr>
        <w:t xml:space="preserve"> BiH (''</w:t>
      </w:r>
      <w:proofErr w:type="spellStart"/>
      <w:r>
        <w:rPr>
          <w:rFonts w:ascii="Arial" w:hAnsi="Arial" w:cs="Arial"/>
        </w:rPr>
        <w:t>Službene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Federacije</w:t>
      </w:r>
      <w:proofErr w:type="spellEnd"/>
      <w:r>
        <w:rPr>
          <w:rFonts w:ascii="Arial" w:hAnsi="Arial" w:cs="Arial"/>
        </w:rPr>
        <w:t xml:space="preserve"> BiH'', </w:t>
      </w:r>
      <w:proofErr w:type="spellStart"/>
      <w:proofErr w:type="gram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 xml:space="preserve">  49</w:t>
      </w:r>
      <w:proofErr w:type="gramEnd"/>
      <w:r>
        <w:rPr>
          <w:rFonts w:ascii="Arial" w:hAnsi="Arial" w:cs="Arial"/>
        </w:rPr>
        <w:t xml:space="preserve">/06), 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8.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26., </w:t>
      </w:r>
      <w:proofErr w:type="spellStart"/>
      <w:proofErr w:type="gram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 16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21. 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poljoprivrednom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zemljištu</w:t>
      </w:r>
      <w:proofErr w:type="spellEnd"/>
      <w:r>
        <w:rPr>
          <w:rFonts w:ascii="Arial" w:hAnsi="Arial" w:cs="Arial"/>
        </w:rPr>
        <w:t xml:space="preserve"> (''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Hercegbosanske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županije</w:t>
      </w:r>
      <w:proofErr w:type="spellEnd"/>
      <w:r>
        <w:rPr>
          <w:rFonts w:ascii="Arial" w:hAnsi="Arial" w:cs="Arial"/>
        </w:rPr>
        <w:t xml:space="preserve">'', br. 2/10) a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94. </w:t>
      </w:r>
      <w:proofErr w:type="spellStart"/>
      <w:r>
        <w:rPr>
          <w:rFonts w:ascii="Arial" w:hAnsi="Arial" w:cs="Arial"/>
        </w:rPr>
        <w:t>Poslovnika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opštinskog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vijeća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Opštine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Bosansko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Grahovo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Opštinsko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Bosansko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Grahovo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dana 27.09. 2021.god.</w:t>
      </w:r>
    </w:p>
    <w:p w14:paraId="7C3EAF4B" w14:textId="6B29E019" w:rsidR="00BF54B8" w:rsidRDefault="00BF54B8" w:rsidP="00BF54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 o n o s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0BD7D998" w14:textId="77777777" w:rsidR="00BF54B8" w:rsidRDefault="00BF54B8" w:rsidP="00BF54B8">
      <w:pPr>
        <w:pStyle w:val="Bezrazmaka"/>
        <w:rPr>
          <w:rFonts w:ascii="Arial" w:hAnsi="Arial" w:cs="Arial"/>
        </w:rPr>
      </w:pPr>
    </w:p>
    <w:p w14:paraId="72C34DBE" w14:textId="77777777" w:rsidR="00BF54B8" w:rsidRDefault="00BF54B8" w:rsidP="00BF54B8">
      <w:pPr>
        <w:pStyle w:val="Bezrazmaka"/>
        <w:rPr>
          <w:rFonts w:ascii="Arial" w:hAnsi="Arial" w:cs="Arial"/>
        </w:rPr>
      </w:pPr>
    </w:p>
    <w:p w14:paraId="498A74B3" w14:textId="77777777" w:rsidR="00BF54B8" w:rsidRDefault="00BF54B8" w:rsidP="00BF54B8">
      <w:pPr>
        <w:pStyle w:val="Bezrazmaka"/>
        <w:rPr>
          <w:rFonts w:ascii="Arial" w:hAnsi="Arial" w:cs="Arial"/>
        </w:rPr>
      </w:pPr>
    </w:p>
    <w:p w14:paraId="5FABC879" w14:textId="77777777" w:rsidR="00BF54B8" w:rsidRPr="00BF54B8" w:rsidRDefault="00BF54B8" w:rsidP="00BF54B8">
      <w:pPr>
        <w:pStyle w:val="Bezrazmaka"/>
        <w:jc w:val="center"/>
        <w:rPr>
          <w:rFonts w:ascii="Arial" w:hAnsi="Arial" w:cs="Arial"/>
          <w:b/>
          <w:bCs/>
        </w:rPr>
      </w:pPr>
      <w:r w:rsidRPr="00BF54B8">
        <w:rPr>
          <w:rFonts w:ascii="Arial" w:hAnsi="Arial" w:cs="Arial"/>
          <w:b/>
          <w:bCs/>
        </w:rPr>
        <w:t xml:space="preserve">O   D   L     U    K    U  </w:t>
      </w:r>
    </w:p>
    <w:p w14:paraId="5C36B4CE" w14:textId="77777777" w:rsidR="00BF54B8" w:rsidRPr="00BF54B8" w:rsidRDefault="00BF54B8" w:rsidP="00BF54B8">
      <w:pPr>
        <w:pStyle w:val="Bezrazmaka"/>
        <w:jc w:val="center"/>
        <w:rPr>
          <w:rFonts w:ascii="Arial" w:hAnsi="Arial" w:cs="Arial"/>
          <w:b/>
          <w:bCs/>
        </w:rPr>
      </w:pPr>
      <w:r w:rsidRPr="00BF54B8">
        <w:rPr>
          <w:rFonts w:ascii="Arial" w:hAnsi="Arial" w:cs="Arial"/>
          <w:b/>
          <w:bCs/>
        </w:rPr>
        <w:t xml:space="preserve">  </w:t>
      </w:r>
    </w:p>
    <w:p w14:paraId="39C31D6D" w14:textId="0CC509EF" w:rsidR="00BF54B8" w:rsidRPr="00BF54B8" w:rsidRDefault="00BF54B8" w:rsidP="00BF54B8">
      <w:pPr>
        <w:pStyle w:val="Bezrazmaka"/>
        <w:jc w:val="center"/>
        <w:rPr>
          <w:rFonts w:ascii="Arial" w:hAnsi="Arial" w:cs="Arial"/>
          <w:b/>
          <w:bCs/>
        </w:rPr>
      </w:pPr>
      <w:r w:rsidRPr="00BF54B8">
        <w:rPr>
          <w:rFonts w:ascii="Arial" w:hAnsi="Arial" w:cs="Arial"/>
          <w:b/>
          <w:bCs/>
        </w:rPr>
        <w:t>O   privremenom načinu korištenja poljoprivrednog zemljišta na</w:t>
      </w:r>
      <w:r w:rsidR="00AF4941">
        <w:rPr>
          <w:rFonts w:ascii="Arial" w:hAnsi="Arial" w:cs="Arial"/>
          <w:b/>
          <w:bCs/>
        </w:rPr>
        <w:t xml:space="preserve"> </w:t>
      </w:r>
      <w:r w:rsidRPr="00BF54B8">
        <w:rPr>
          <w:rFonts w:ascii="Arial" w:hAnsi="Arial" w:cs="Arial"/>
          <w:b/>
          <w:bCs/>
        </w:rPr>
        <w:t xml:space="preserve">području </w:t>
      </w:r>
      <w:proofErr w:type="spellStart"/>
      <w:r w:rsidRPr="00BF54B8">
        <w:rPr>
          <w:rFonts w:ascii="Arial" w:hAnsi="Arial" w:cs="Arial"/>
          <w:b/>
          <w:bCs/>
        </w:rPr>
        <w:t>Opštine</w:t>
      </w:r>
      <w:proofErr w:type="spellEnd"/>
      <w:r w:rsidRPr="00BF54B8">
        <w:rPr>
          <w:rFonts w:ascii="Arial" w:hAnsi="Arial" w:cs="Arial"/>
          <w:b/>
          <w:bCs/>
        </w:rPr>
        <w:t xml:space="preserve"> </w:t>
      </w:r>
      <w:r w:rsidRPr="00BF54B8">
        <w:rPr>
          <w:rFonts w:ascii="Arial" w:hAnsi="Arial" w:cs="Arial"/>
          <w:b/>
          <w:bCs/>
          <w:sz w:val="24"/>
          <w:szCs w:val="24"/>
        </w:rPr>
        <w:t>Bosansko</w:t>
      </w:r>
      <w:r w:rsidRPr="00BF54B8">
        <w:rPr>
          <w:rFonts w:ascii="Arial" w:hAnsi="Arial" w:cs="Arial"/>
          <w:b/>
          <w:bCs/>
        </w:rPr>
        <w:t xml:space="preserve"> Grahovo unesenih u Registar poljoprivrednih </w:t>
      </w:r>
      <w:proofErr w:type="spellStart"/>
      <w:r w:rsidRPr="00BF54B8">
        <w:rPr>
          <w:rFonts w:ascii="Arial" w:hAnsi="Arial" w:cs="Arial"/>
          <w:b/>
          <w:bCs/>
        </w:rPr>
        <w:t>gospodarastava</w:t>
      </w:r>
      <w:proofErr w:type="spellEnd"/>
    </w:p>
    <w:p w14:paraId="0D4CA93B" w14:textId="77777777" w:rsidR="00BF54B8" w:rsidRPr="00BF54B8" w:rsidRDefault="00BF54B8" w:rsidP="00BF54B8">
      <w:pPr>
        <w:pStyle w:val="Bezrazmaka"/>
        <w:jc w:val="center"/>
        <w:rPr>
          <w:rFonts w:ascii="Arial" w:hAnsi="Arial" w:cs="Arial"/>
          <w:b/>
          <w:bCs/>
        </w:rPr>
      </w:pPr>
    </w:p>
    <w:p w14:paraId="5104EC9D" w14:textId="77777777" w:rsidR="00BF54B8" w:rsidRDefault="00BF54B8" w:rsidP="00BF54B8">
      <w:pPr>
        <w:pStyle w:val="Bezrazmaka"/>
        <w:jc w:val="center"/>
        <w:rPr>
          <w:rFonts w:ascii="Arial" w:hAnsi="Arial" w:cs="Arial"/>
        </w:rPr>
      </w:pPr>
    </w:p>
    <w:p w14:paraId="44F61502" w14:textId="77777777" w:rsidR="00BF54B8" w:rsidRDefault="00BF54B8" w:rsidP="00BF54B8">
      <w:pPr>
        <w:pStyle w:val="Bezrazmaka"/>
        <w:jc w:val="center"/>
        <w:rPr>
          <w:rFonts w:ascii="Arial" w:hAnsi="Arial" w:cs="Arial"/>
        </w:rPr>
      </w:pPr>
    </w:p>
    <w:p w14:paraId="2F90BCA1" w14:textId="77777777" w:rsidR="00BF54B8" w:rsidRDefault="00BF54B8" w:rsidP="00BF54B8">
      <w:pPr>
        <w:pStyle w:val="Bezrazmak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14:paraId="5EA12A3A" w14:textId="77777777" w:rsidR="00BF54B8" w:rsidRDefault="00BF54B8" w:rsidP="00BF54B8">
      <w:pPr>
        <w:pStyle w:val="Bezrazmaka"/>
        <w:jc w:val="center"/>
        <w:rPr>
          <w:rFonts w:ascii="Arial" w:hAnsi="Arial" w:cs="Arial"/>
        </w:rPr>
      </w:pPr>
    </w:p>
    <w:p w14:paraId="67DDE6AF" w14:textId="4C1BC516" w:rsidR="00BF54B8" w:rsidRPr="00CD1F6B" w:rsidRDefault="00BF54B8" w:rsidP="00BF54B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reguliše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privremeni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korištenja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poljoprivrednog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zemljišta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Bosansko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Grahovo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prirodnog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bogastva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dobra od </w:t>
      </w:r>
      <w:proofErr w:type="spellStart"/>
      <w:r>
        <w:rPr>
          <w:rFonts w:ascii="Arial" w:hAnsi="Arial" w:cs="Arial"/>
        </w:rPr>
        <w:t>opšteg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opštinu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Bosansko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Grahovo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to u </w:t>
      </w:r>
      <w:proofErr w:type="spellStart"/>
      <w:r>
        <w:rPr>
          <w:rFonts w:ascii="Arial" w:hAnsi="Arial" w:cs="Arial"/>
        </w:rPr>
        <w:t>cilju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očuvanja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namjenskog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korištenja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istog</w:t>
      </w:r>
      <w:proofErr w:type="spellEnd"/>
      <w:r>
        <w:rPr>
          <w:rFonts w:ascii="Arial" w:hAnsi="Arial" w:cs="Arial"/>
        </w:rPr>
        <w:t xml:space="preserve"> dobra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8.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26.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poljoprivrednom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zemljištu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kojom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propisuje</w:t>
      </w:r>
      <w:proofErr w:type="spellEnd"/>
      <w:r>
        <w:rPr>
          <w:rFonts w:ascii="Arial" w:hAnsi="Arial" w:cs="Arial"/>
        </w:rPr>
        <w:t xml:space="preserve"> ''</w:t>
      </w:r>
      <w:proofErr w:type="spellStart"/>
      <w:r>
        <w:rPr>
          <w:rFonts w:ascii="TimesNewRomanPSMT" w:hAnsi="TimesNewRomanPSMT" w:cs="TimesNewRomanPSMT"/>
        </w:rPr>
        <w:t>Privremeno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korištenje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poljoprivrednog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zemljišta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lastRenderedPageBreak/>
        <w:t>podrazumijeva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njegovu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uporabu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kroz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ograničeno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davanje</w:t>
      </w:r>
      <w:proofErr w:type="spellEnd"/>
      <w:r>
        <w:rPr>
          <w:rFonts w:ascii="TimesNewRomanPSMT" w:hAnsi="TimesNewRomanPSMT" w:cs="TimesNewRomanPSMT"/>
        </w:rPr>
        <w:t xml:space="preserve"> u </w:t>
      </w:r>
      <w:proofErr w:type="spellStart"/>
      <w:r>
        <w:rPr>
          <w:rFonts w:ascii="TimesNewRomanPSMT" w:hAnsi="TimesNewRomanPSMT" w:cs="TimesNewRomanPSMT"/>
        </w:rPr>
        <w:t>zakup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radi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ublažavanja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posljedica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umanjenja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vrijednosti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izgubljenog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ob</w:t>
      </w:r>
      <w:r w:rsidR="00610A4A">
        <w:rPr>
          <w:rFonts w:ascii="TimesNewRomanPSMT" w:hAnsi="TimesNewRomanPSMT" w:cs="TimesNewRomanPSMT"/>
        </w:rPr>
        <w:t>i</w:t>
      </w:r>
      <w:r>
        <w:rPr>
          <w:rFonts w:ascii="TimesNewRomanPSMT" w:hAnsi="TimesNewRomanPSMT" w:cs="TimesNewRomanPSMT"/>
        </w:rPr>
        <w:t>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poljoprivredne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proizvodnje</w:t>
      </w:r>
      <w:proofErr w:type="spellEnd"/>
      <w:r>
        <w:rPr>
          <w:rFonts w:ascii="TimesNewRomanPSMT" w:hAnsi="TimesNewRomanPSMT" w:cs="TimesNewRomanPSMT"/>
        </w:rPr>
        <w:t xml:space="preserve">;'' a </w:t>
      </w:r>
      <w:proofErr w:type="spellStart"/>
      <w:r>
        <w:rPr>
          <w:rFonts w:ascii="TimesNewRomanPSMT" w:hAnsi="TimesNewRomanPSMT" w:cs="TimesNewRomanPSMT"/>
        </w:rPr>
        <w:t>zbog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prestanka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primjene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odredbi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člana</w:t>
      </w:r>
      <w:proofErr w:type="spellEnd"/>
      <w:r>
        <w:rPr>
          <w:rFonts w:ascii="TimesNewRomanPSMT" w:hAnsi="TimesNewRomanPSMT" w:cs="TimesNewRomanPSMT"/>
        </w:rPr>
        <w:t xml:space="preserve"> 106. </w:t>
      </w:r>
      <w:proofErr w:type="spellStart"/>
      <w:r>
        <w:rPr>
          <w:rFonts w:ascii="TimesNewRomanPSMT" w:hAnsi="TimesNewRomanPSMT" w:cs="TimesNewRomanPSMT"/>
        </w:rPr>
        <w:t>Zakona</w:t>
      </w:r>
      <w:proofErr w:type="spellEnd"/>
      <w:r>
        <w:rPr>
          <w:rFonts w:ascii="TimesNewRomanPSMT" w:hAnsi="TimesNewRomanPSMT" w:cs="TimesNewRomanPSMT"/>
        </w:rPr>
        <w:t xml:space="preserve"> o </w:t>
      </w:r>
      <w:proofErr w:type="spellStart"/>
      <w:r>
        <w:rPr>
          <w:rFonts w:ascii="TimesNewRomanPSMT" w:hAnsi="TimesNewRomanPSMT" w:cs="TimesNewRomanPSMT"/>
        </w:rPr>
        <w:t>poljoprivrednom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zemljištu</w:t>
      </w:r>
      <w:proofErr w:type="spellEnd"/>
      <w:r>
        <w:rPr>
          <w:rFonts w:ascii="TimesNewRomanPSMT" w:hAnsi="TimesNewRomanPSMT" w:cs="TimesNewRomanPSMT"/>
        </w:rPr>
        <w:t xml:space="preserve"> (''</w:t>
      </w:r>
      <w:proofErr w:type="spellStart"/>
      <w:r>
        <w:rPr>
          <w:rFonts w:ascii="TimesNewRomanPSMT" w:hAnsi="TimesNewRomanPSMT" w:cs="TimesNewRomanPSMT"/>
        </w:rPr>
        <w:t>Narodne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novine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Hercegbosanske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županije</w:t>
      </w:r>
      <w:proofErr w:type="spellEnd"/>
      <w:r>
        <w:rPr>
          <w:rFonts w:ascii="TimesNewRomanPSMT" w:hAnsi="TimesNewRomanPSMT" w:cs="TimesNewRomanPSMT"/>
        </w:rPr>
        <w:t xml:space="preserve">'', </w:t>
      </w:r>
      <w:proofErr w:type="spellStart"/>
      <w:r>
        <w:rPr>
          <w:rFonts w:ascii="TimesNewRomanPSMT" w:hAnsi="TimesNewRomanPSMT" w:cs="TimesNewRomanPSMT"/>
        </w:rPr>
        <w:t>broj</w:t>
      </w:r>
      <w:proofErr w:type="spellEnd"/>
      <w:r>
        <w:rPr>
          <w:rFonts w:ascii="TimesNewRomanPSMT" w:hAnsi="TimesNewRomanPSMT" w:cs="TimesNewRomanPSMT"/>
        </w:rPr>
        <w:t xml:space="preserve">: 2/10) a u </w:t>
      </w:r>
      <w:proofErr w:type="spellStart"/>
      <w:r>
        <w:rPr>
          <w:rFonts w:ascii="TimesNewRomanPSMT" w:hAnsi="TimesNewRomanPSMT" w:cs="TimesNewRomanPSMT"/>
        </w:rPr>
        <w:t>skladu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presudom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Ustavnog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suda</w:t>
      </w:r>
      <w:proofErr w:type="spellEnd"/>
      <w:r>
        <w:rPr>
          <w:rFonts w:ascii="TimesNewRomanPSMT" w:hAnsi="TimesNewRomanPSMT" w:cs="TimesNewRomanPSMT"/>
        </w:rPr>
        <w:t xml:space="preserve"> FBiH </w:t>
      </w:r>
      <w:proofErr w:type="spellStart"/>
      <w:r>
        <w:rPr>
          <w:rFonts w:ascii="TimesNewRomanPSMT" w:hAnsi="TimesNewRomanPSMT" w:cs="TimesNewRomanPSMT"/>
        </w:rPr>
        <w:t>broj</w:t>
      </w:r>
      <w:proofErr w:type="spellEnd"/>
      <w:r>
        <w:rPr>
          <w:rFonts w:ascii="TimesNewRomanPSMT" w:hAnsi="TimesNewRomanPSMT" w:cs="TimesNewRomanPSMT"/>
        </w:rPr>
        <w:t>: U-55/17 od 12.</w:t>
      </w:r>
      <w:proofErr w:type="gramStart"/>
      <w:r>
        <w:rPr>
          <w:rFonts w:ascii="TimesNewRomanPSMT" w:hAnsi="TimesNewRomanPSMT" w:cs="TimesNewRomanPSMT"/>
        </w:rPr>
        <w:t>02.2019.godine</w:t>
      </w:r>
      <w:proofErr w:type="gram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zbog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koje</w:t>
      </w:r>
      <w:proofErr w:type="spellEnd"/>
      <w:r>
        <w:rPr>
          <w:rFonts w:ascii="TimesNewRomanPSMT" w:hAnsi="TimesNewRomanPSMT" w:cs="TimesNewRomanPSMT"/>
        </w:rPr>
        <w:t xml:space="preserve"> se </w:t>
      </w:r>
      <w:proofErr w:type="spellStart"/>
      <w:r>
        <w:rPr>
          <w:rFonts w:ascii="TimesNewRomanPSMT" w:hAnsi="TimesNewRomanPSMT" w:cs="TimesNewRomanPSMT"/>
        </w:rPr>
        <w:t>nije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mogla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pravovremeno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provesti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procedura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davanja</w:t>
      </w:r>
      <w:proofErr w:type="spellEnd"/>
      <w:r>
        <w:rPr>
          <w:rFonts w:ascii="TimesNewRomanPSMT" w:hAnsi="TimesNewRomanPSMT" w:cs="TimesNewRomanPSMT"/>
        </w:rPr>
        <w:t xml:space="preserve"> u </w:t>
      </w:r>
      <w:proofErr w:type="spellStart"/>
      <w:r>
        <w:rPr>
          <w:rFonts w:ascii="TimesNewRomanPSMT" w:hAnsi="TimesNewRomanPSMT" w:cs="TimesNewRomanPSMT"/>
        </w:rPr>
        <w:t>zakup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poljoprivrednog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zemljišta</w:t>
      </w:r>
      <w:proofErr w:type="spellEnd"/>
      <w:r>
        <w:rPr>
          <w:rFonts w:ascii="Arial" w:hAnsi="Arial" w:cs="Arial"/>
        </w:rPr>
        <w:t xml:space="preserve">. </w:t>
      </w:r>
    </w:p>
    <w:p w14:paraId="46E7ABD4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</w:p>
    <w:p w14:paraId="40B7BF34" w14:textId="77777777" w:rsidR="00BF54B8" w:rsidRDefault="00BF54B8" w:rsidP="00BF54B8">
      <w:pPr>
        <w:pStyle w:val="Bezrazmak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 2.</w:t>
      </w:r>
    </w:p>
    <w:p w14:paraId="642F09E7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Pod privremenim načinom korištenja u smislu ove Odluke </w:t>
      </w:r>
      <w:proofErr w:type="spellStart"/>
      <w:r>
        <w:rPr>
          <w:rFonts w:ascii="Arial" w:hAnsi="Arial" w:cs="Arial"/>
        </w:rPr>
        <w:t>podrazumjeva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usaglašeno</w:t>
      </w:r>
      <w:proofErr w:type="spellEnd"/>
      <w:r>
        <w:rPr>
          <w:rFonts w:ascii="Arial" w:hAnsi="Arial" w:cs="Arial"/>
        </w:rPr>
        <w:t xml:space="preserve"> produžavanje postojećih ugovora o zakupu poljoprivrednog zemljišta po Odluci </w:t>
      </w:r>
      <w:proofErr w:type="spellStart"/>
      <w:r>
        <w:rPr>
          <w:rFonts w:ascii="Arial" w:hAnsi="Arial" w:cs="Arial"/>
        </w:rPr>
        <w:t>opštinskog</w:t>
      </w:r>
      <w:proofErr w:type="spellEnd"/>
      <w:r>
        <w:rPr>
          <w:rFonts w:ascii="Arial" w:hAnsi="Arial" w:cs="Arial"/>
        </w:rPr>
        <w:t xml:space="preserve"> načelnika o odabiru najpovoljnijih ponuda za zakup </w:t>
      </w:r>
      <w:proofErr w:type="spellStart"/>
      <w:r>
        <w:rPr>
          <w:rFonts w:ascii="Arial" w:hAnsi="Arial" w:cs="Arial"/>
        </w:rPr>
        <w:t>poljoprivrednoog</w:t>
      </w:r>
      <w:proofErr w:type="spellEnd"/>
      <w:r>
        <w:rPr>
          <w:rFonts w:ascii="Arial" w:hAnsi="Arial" w:cs="Arial"/>
        </w:rPr>
        <w:t xml:space="preserve"> zemljišta broj: 02-24-281/11 od 08.04.2011.godinama i </w:t>
      </w:r>
      <w:proofErr w:type="spellStart"/>
      <w:r>
        <w:rPr>
          <w:rFonts w:ascii="Arial" w:hAnsi="Arial" w:cs="Arial"/>
        </w:rPr>
        <w:t>saglasnosti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opštinskog</w:t>
      </w:r>
      <w:proofErr w:type="spellEnd"/>
      <w:r>
        <w:rPr>
          <w:rFonts w:ascii="Arial" w:hAnsi="Arial" w:cs="Arial"/>
        </w:rPr>
        <w:t xml:space="preserve"> vijeća sa rokom isteka ugovora  april 2021 godine  a evidentiranih u Registru poljoprivrednih gospodarstava koji se vodi pri Federalnom ministarstvu poljoprivrede, vodoprivrede i šumarstva.</w:t>
      </w:r>
    </w:p>
    <w:p w14:paraId="7B9BBEDA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Pod </w:t>
      </w:r>
      <w:proofErr w:type="spellStart"/>
      <w:r>
        <w:rPr>
          <w:rFonts w:ascii="Arial" w:hAnsi="Arial" w:cs="Arial"/>
        </w:rPr>
        <w:t>usaglašenim</w:t>
      </w:r>
      <w:proofErr w:type="spellEnd"/>
      <w:r>
        <w:rPr>
          <w:rFonts w:ascii="Arial" w:hAnsi="Arial" w:cs="Arial"/>
        </w:rPr>
        <w:t xml:space="preserve"> produžavanjem u smislu ove Odluke </w:t>
      </w:r>
      <w:proofErr w:type="spellStart"/>
      <w:r>
        <w:rPr>
          <w:rFonts w:ascii="Arial" w:hAnsi="Arial" w:cs="Arial"/>
        </w:rPr>
        <w:t>podrazumjeva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saglasnost</w:t>
      </w:r>
      <w:proofErr w:type="spellEnd"/>
      <w:r>
        <w:rPr>
          <w:rFonts w:ascii="Arial" w:hAnsi="Arial" w:cs="Arial"/>
        </w:rPr>
        <w:t xml:space="preserve"> ugovornih  korisnika poljoprivrednog zemljišta, odnosno zakupoprimaca u cilju p</w:t>
      </w:r>
      <w:r>
        <w:rPr>
          <w:rFonts w:ascii="TimesNewRomanPSMT" w:hAnsi="TimesNewRomanPSMT" w:cs="TimesNewRomanPSMT"/>
        </w:rPr>
        <w:t>rivremenog korištenje poljoprivrednog zemljišta a što  podrazumijeva njegovu upotrebu kroz ograničeno davanje u zakup radi ublažavanja posljedica umanjenja vrijednosti i izgubljenog obujma poljoprivredne proizvodnje.</w:t>
      </w:r>
    </w:p>
    <w:p w14:paraId="20F5AC88" w14:textId="77777777" w:rsidR="00BF54B8" w:rsidRDefault="00BF54B8" w:rsidP="00BF54B8">
      <w:pPr>
        <w:pStyle w:val="Bezrazmak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 3.</w:t>
      </w:r>
    </w:p>
    <w:p w14:paraId="0BE89049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Privremeni način korištenja poljoprivrednog zemljišta iz tačke  I. i II. ove Odluke vršiti će se na način i pod </w:t>
      </w:r>
      <w:proofErr w:type="spellStart"/>
      <w:r>
        <w:rPr>
          <w:rFonts w:ascii="Arial" w:hAnsi="Arial" w:cs="Arial"/>
        </w:rPr>
        <w:t>uslovima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regulisanim</w:t>
      </w:r>
      <w:proofErr w:type="spellEnd"/>
      <w:r>
        <w:rPr>
          <w:rFonts w:ascii="Arial" w:hAnsi="Arial" w:cs="Arial"/>
        </w:rPr>
        <w:t xml:space="preserve"> prethodnim ugovorima o zakupu a sve to za razdoblje od jedne ratarske godine sa početkom trajanja produženih ugovora od maja 2021 godine, odnosno do </w:t>
      </w:r>
      <w:r>
        <w:rPr>
          <w:rFonts w:ascii="Arial" w:hAnsi="Arial" w:cs="Arial"/>
        </w:rPr>
        <w:t xml:space="preserve">okončanja postupka natječajne procedure u skladu sa Odlukom o davanju prethodne </w:t>
      </w:r>
      <w:proofErr w:type="spellStart"/>
      <w:r>
        <w:rPr>
          <w:rFonts w:ascii="Arial" w:hAnsi="Arial" w:cs="Arial"/>
        </w:rPr>
        <w:t>saglasnosti</w:t>
      </w:r>
      <w:proofErr w:type="spellEnd"/>
      <w:r>
        <w:rPr>
          <w:rFonts w:ascii="Arial" w:hAnsi="Arial" w:cs="Arial"/>
        </w:rPr>
        <w:t xml:space="preserve">  na Odluku o raspisivanju javnog poziva za davanje u zakup poljoprivrednog zemljišta  na području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Bosansko Grahovo  broj: 01-02-1157/21 od 23.08.2021.godine. </w:t>
      </w:r>
    </w:p>
    <w:p w14:paraId="73F400CE" w14:textId="77777777" w:rsidR="00BF54B8" w:rsidRDefault="00BF54B8" w:rsidP="00BF54B8">
      <w:pPr>
        <w:pStyle w:val="Bezrazmak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 4.</w:t>
      </w:r>
    </w:p>
    <w:p w14:paraId="72CFD931" w14:textId="77777777" w:rsidR="00BF54B8" w:rsidRDefault="00BF54B8" w:rsidP="00BF54B8">
      <w:pPr>
        <w:pStyle w:val="Bezrazmaka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Zadužuje se Služba za privredu, </w:t>
      </w:r>
      <w:proofErr w:type="spellStart"/>
      <w:r>
        <w:rPr>
          <w:rFonts w:ascii="Arial" w:hAnsi="Arial" w:cs="Arial"/>
        </w:rPr>
        <w:t>finansije</w:t>
      </w:r>
      <w:proofErr w:type="spellEnd"/>
      <w:r>
        <w:rPr>
          <w:rFonts w:ascii="Arial" w:hAnsi="Arial" w:cs="Arial"/>
        </w:rPr>
        <w:t xml:space="preserve"> i civilnu zaštitu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Bosansko Grahovo da u roku od 8 (osam) dana  od dana donošenja ove Odluke  prikupi pisane </w:t>
      </w:r>
      <w:proofErr w:type="spellStart"/>
      <w:r>
        <w:rPr>
          <w:rFonts w:ascii="Arial" w:hAnsi="Arial" w:cs="Arial"/>
        </w:rPr>
        <w:t>saglasnosti</w:t>
      </w:r>
      <w:proofErr w:type="spellEnd"/>
      <w:r>
        <w:rPr>
          <w:rFonts w:ascii="Arial" w:hAnsi="Arial" w:cs="Arial"/>
        </w:rPr>
        <w:t xml:space="preserve"> ugovornih korisnika poljoprivrednog zemljišta, odnosno zakupoprimaca.</w:t>
      </w:r>
    </w:p>
    <w:p w14:paraId="2ACC1E78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</w:p>
    <w:p w14:paraId="73B9AA32" w14:textId="77777777" w:rsidR="00BF54B8" w:rsidRDefault="00BF54B8" w:rsidP="00BF54B8">
      <w:pPr>
        <w:pStyle w:val="Bezrazmak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 5.</w:t>
      </w:r>
    </w:p>
    <w:p w14:paraId="34C340BE" w14:textId="77777777" w:rsidR="00BF54B8" w:rsidRDefault="00BF54B8" w:rsidP="00BF54B8">
      <w:pPr>
        <w:pStyle w:val="Bezrazmaka"/>
        <w:jc w:val="center"/>
        <w:rPr>
          <w:rFonts w:ascii="Arial" w:hAnsi="Arial" w:cs="Arial"/>
        </w:rPr>
      </w:pPr>
    </w:p>
    <w:p w14:paraId="4197872D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Ova Odluka stupa na snagu narednog dana od dana objavljivanja u Službenom glasniku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Bosansko Grahovo.</w:t>
      </w:r>
    </w:p>
    <w:p w14:paraId="6D298E21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</w:p>
    <w:p w14:paraId="6E3E7E73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</w:p>
    <w:p w14:paraId="25B7BC09" w14:textId="664C3584" w:rsidR="00BF54B8" w:rsidRDefault="00BF54B8" w:rsidP="00BF54B8">
      <w:pPr>
        <w:pStyle w:val="Bezrazmaka"/>
        <w:rPr>
          <w:rFonts w:ascii="Arial" w:hAnsi="Arial" w:cs="Arial"/>
        </w:rPr>
      </w:pPr>
      <w:r>
        <w:rPr>
          <w:rFonts w:ascii="Arial" w:hAnsi="Arial" w:cs="Arial"/>
        </w:rPr>
        <w:t xml:space="preserve">Predsjedavajući </w:t>
      </w:r>
      <w:proofErr w:type="spellStart"/>
      <w:r>
        <w:rPr>
          <w:rFonts w:ascii="Arial" w:hAnsi="Arial" w:cs="Arial"/>
        </w:rPr>
        <w:t>Opštinskog</w:t>
      </w:r>
      <w:proofErr w:type="spellEnd"/>
      <w:r>
        <w:rPr>
          <w:rFonts w:ascii="Arial" w:hAnsi="Arial" w:cs="Arial"/>
        </w:rPr>
        <w:t xml:space="preserve"> vijeća                                                                                             Slađana Čeko </w:t>
      </w:r>
      <w:proofErr w:type="spellStart"/>
      <w:r>
        <w:rPr>
          <w:rFonts w:ascii="Arial" w:hAnsi="Arial" w:cs="Arial"/>
        </w:rPr>
        <w:t>s.r</w:t>
      </w:r>
      <w:proofErr w:type="spellEnd"/>
      <w:r>
        <w:rPr>
          <w:rFonts w:ascii="Arial" w:hAnsi="Arial" w:cs="Arial"/>
        </w:rPr>
        <w:t>.</w:t>
      </w:r>
    </w:p>
    <w:p w14:paraId="14B571B3" w14:textId="77777777" w:rsidR="00BF54B8" w:rsidRDefault="00BF54B8" w:rsidP="00BF54B8">
      <w:pPr>
        <w:pStyle w:val="Bezrazmaka"/>
        <w:rPr>
          <w:rFonts w:ascii="Arial" w:hAnsi="Arial" w:cs="Arial"/>
        </w:rPr>
      </w:pPr>
    </w:p>
    <w:p w14:paraId="0FD79DFF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</w:p>
    <w:p w14:paraId="5DD4FB6E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14:paraId="4EBE82DA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BOSNE I HERCEGOVINE</w:t>
      </w:r>
    </w:p>
    <w:p w14:paraId="7DAEC181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K  A  N   T   O   N    1 0</w:t>
      </w:r>
    </w:p>
    <w:p w14:paraId="344269AD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OPŠTINA BOSANSKO GRAHOVO</w:t>
      </w:r>
    </w:p>
    <w:p w14:paraId="72DCD667" w14:textId="33A3D726" w:rsidR="00BF54B8" w:rsidRDefault="00BF54B8" w:rsidP="00BF54B8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OPŠTINSKO VIJEĆE</w:t>
      </w:r>
    </w:p>
    <w:p w14:paraId="1D1A3557" w14:textId="77777777" w:rsidR="00BF54B8" w:rsidRDefault="00BF54B8" w:rsidP="00BF54B8">
      <w:pPr>
        <w:pStyle w:val="Bezrazmaka"/>
        <w:jc w:val="both"/>
        <w:rPr>
          <w:rFonts w:ascii="Arial" w:hAnsi="Arial" w:cs="Arial"/>
        </w:rPr>
      </w:pPr>
    </w:p>
    <w:p w14:paraId="117D1144" w14:textId="718DDA4F" w:rsidR="00BF54B8" w:rsidRDefault="00BF54B8" w:rsidP="00BF54B8">
      <w:pPr>
        <w:pStyle w:val="Bezrazmaka"/>
        <w:rPr>
          <w:rFonts w:ascii="Arial" w:hAnsi="Arial" w:cs="Arial"/>
        </w:rPr>
      </w:pPr>
      <w:r>
        <w:rPr>
          <w:rFonts w:ascii="Arial" w:hAnsi="Arial" w:cs="Arial"/>
        </w:rPr>
        <w:t xml:space="preserve">Broj: 01 </w:t>
      </w:r>
      <w:r w:rsidR="00A3320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3320D">
        <w:rPr>
          <w:rFonts w:ascii="Arial" w:hAnsi="Arial" w:cs="Arial"/>
        </w:rPr>
        <w:t>20-1345</w:t>
      </w:r>
      <w:r>
        <w:rPr>
          <w:rFonts w:ascii="Arial" w:hAnsi="Arial" w:cs="Arial"/>
        </w:rPr>
        <w:t>/21</w:t>
      </w:r>
    </w:p>
    <w:p w14:paraId="1CDA0E7E" w14:textId="77777777" w:rsidR="00D26867" w:rsidRDefault="00D26867" w:rsidP="00BF54B8">
      <w:pPr>
        <w:pStyle w:val="Bezrazmaka"/>
        <w:rPr>
          <w:rFonts w:ascii="Arial" w:hAnsi="Arial" w:cs="Arial"/>
        </w:rPr>
      </w:pPr>
    </w:p>
    <w:p w14:paraId="060C1C32" w14:textId="62F12D22" w:rsidR="00BF54B8" w:rsidRDefault="00BF54B8" w:rsidP="00BF54B8">
      <w:pPr>
        <w:pStyle w:val="Bezrazmaka"/>
        <w:rPr>
          <w:rFonts w:ascii="Arial" w:hAnsi="Arial" w:cs="Arial"/>
        </w:rPr>
      </w:pPr>
      <w:r>
        <w:rPr>
          <w:rFonts w:ascii="Arial" w:hAnsi="Arial" w:cs="Arial"/>
        </w:rPr>
        <w:t>Dana:27.09.2021.godine</w:t>
      </w:r>
    </w:p>
    <w:p w14:paraId="595D4CEA" w14:textId="6B5C857F" w:rsidR="00AF671D" w:rsidRDefault="00AF671D" w:rsidP="00BF54B8">
      <w:pPr>
        <w:pStyle w:val="Bezrazmaka"/>
        <w:rPr>
          <w:rFonts w:ascii="Arial" w:hAnsi="Arial" w:cs="Arial"/>
        </w:rPr>
      </w:pPr>
    </w:p>
    <w:p w14:paraId="577A46D5" w14:textId="08FC3039" w:rsidR="00AF671D" w:rsidRDefault="00AF671D" w:rsidP="00BF54B8">
      <w:pPr>
        <w:pStyle w:val="Bezrazmaka"/>
        <w:rPr>
          <w:rFonts w:ascii="Arial" w:hAnsi="Arial" w:cs="Arial"/>
        </w:rPr>
      </w:pPr>
    </w:p>
    <w:p w14:paraId="4DD2C230" w14:textId="29709038" w:rsidR="00AF671D" w:rsidRDefault="00AF671D" w:rsidP="00BF54B8">
      <w:pPr>
        <w:pStyle w:val="Bezrazmaka"/>
        <w:rPr>
          <w:rFonts w:ascii="Arial" w:hAnsi="Arial" w:cs="Arial"/>
        </w:rPr>
      </w:pPr>
    </w:p>
    <w:p w14:paraId="5E597395" w14:textId="28B400A9" w:rsidR="00AF671D" w:rsidRDefault="00AF671D" w:rsidP="00BF54B8">
      <w:pPr>
        <w:pStyle w:val="Bezrazmaka"/>
        <w:rPr>
          <w:rFonts w:ascii="Arial" w:hAnsi="Arial" w:cs="Arial"/>
        </w:rPr>
      </w:pPr>
    </w:p>
    <w:p w14:paraId="1C8A0B98" w14:textId="76EB8288" w:rsidR="00AF671D" w:rsidRDefault="00AF671D" w:rsidP="00BF54B8">
      <w:pPr>
        <w:pStyle w:val="Bezrazmaka"/>
        <w:rPr>
          <w:rFonts w:ascii="Arial" w:hAnsi="Arial" w:cs="Arial"/>
        </w:rPr>
      </w:pPr>
    </w:p>
    <w:p w14:paraId="43FBA413" w14:textId="77777777" w:rsidR="00AF671D" w:rsidRDefault="00AF671D" w:rsidP="00BF54B8">
      <w:pPr>
        <w:pStyle w:val="Bezrazmaka"/>
        <w:rPr>
          <w:rFonts w:ascii="Arial" w:hAnsi="Arial" w:cs="Arial"/>
        </w:rPr>
      </w:pPr>
    </w:p>
    <w:p w14:paraId="23151F31" w14:textId="7C5A7071" w:rsidR="009D251A" w:rsidRDefault="009D251A" w:rsidP="00BF54B8">
      <w:pPr>
        <w:pStyle w:val="Bezrazmaka"/>
        <w:rPr>
          <w:rFonts w:ascii="Arial" w:hAnsi="Arial" w:cs="Arial"/>
        </w:rPr>
      </w:pPr>
    </w:p>
    <w:p w14:paraId="3498907E" w14:textId="5BEC0BE9" w:rsidR="009D251A" w:rsidRDefault="009D251A" w:rsidP="00BF54B8">
      <w:pPr>
        <w:pStyle w:val="Bezrazmaka"/>
        <w:rPr>
          <w:rFonts w:ascii="Arial" w:hAnsi="Arial" w:cs="Arial"/>
        </w:rPr>
      </w:pPr>
    </w:p>
    <w:p w14:paraId="0991D731" w14:textId="3AF93BB5" w:rsidR="009D251A" w:rsidRDefault="009D251A" w:rsidP="00BF54B8">
      <w:pPr>
        <w:pStyle w:val="Bezrazmaka"/>
        <w:rPr>
          <w:rFonts w:ascii="Arial" w:hAnsi="Arial" w:cs="Arial"/>
        </w:rPr>
      </w:pPr>
    </w:p>
    <w:p w14:paraId="06745E7B" w14:textId="3959525A" w:rsidR="009D251A" w:rsidRDefault="009D251A" w:rsidP="00BF54B8">
      <w:pPr>
        <w:pStyle w:val="Bezrazmaka"/>
        <w:rPr>
          <w:rFonts w:ascii="Arial" w:hAnsi="Arial" w:cs="Arial"/>
        </w:rPr>
      </w:pPr>
    </w:p>
    <w:p w14:paraId="32B90CFB" w14:textId="0033BB33" w:rsidR="009D251A" w:rsidRDefault="009D251A" w:rsidP="00BF54B8">
      <w:pPr>
        <w:pStyle w:val="Bezrazmaka"/>
        <w:rPr>
          <w:rFonts w:ascii="Arial" w:hAnsi="Arial" w:cs="Arial"/>
        </w:rPr>
      </w:pPr>
    </w:p>
    <w:p w14:paraId="5BA147FA" w14:textId="5553215B" w:rsidR="009D251A" w:rsidRDefault="009D251A" w:rsidP="00BF54B8">
      <w:pPr>
        <w:pStyle w:val="Bezrazmaka"/>
        <w:rPr>
          <w:rFonts w:ascii="Arial" w:hAnsi="Arial" w:cs="Arial"/>
        </w:rPr>
      </w:pPr>
    </w:p>
    <w:p w14:paraId="7133789F" w14:textId="40CB7D0F" w:rsidR="009D251A" w:rsidRDefault="009D251A" w:rsidP="00BF54B8">
      <w:pPr>
        <w:pStyle w:val="Bezrazmaka"/>
        <w:rPr>
          <w:rFonts w:ascii="Arial" w:hAnsi="Arial" w:cs="Arial"/>
        </w:rPr>
      </w:pPr>
    </w:p>
    <w:p w14:paraId="59896ECE" w14:textId="086CC42F" w:rsidR="009D251A" w:rsidRDefault="009D251A" w:rsidP="00BF54B8">
      <w:pPr>
        <w:pStyle w:val="Bezrazmaka"/>
        <w:rPr>
          <w:rFonts w:ascii="Arial" w:hAnsi="Arial" w:cs="Arial"/>
        </w:rPr>
      </w:pPr>
    </w:p>
    <w:p w14:paraId="4FAEEF67" w14:textId="4C2E58C8" w:rsidR="009D251A" w:rsidRPr="00441C61" w:rsidRDefault="00AF671D" w:rsidP="00BF54B8">
      <w:pPr>
        <w:pStyle w:val="Bezrazmaka"/>
        <w:rPr>
          <w:rFonts w:ascii="Times New Roman" w:hAnsi="Times New Roman" w:cs="Times New Roman"/>
          <w:b/>
          <w:bCs/>
          <w:sz w:val="36"/>
          <w:szCs w:val="36"/>
        </w:rPr>
      </w:pPr>
      <w:r w:rsidRPr="00441C61">
        <w:rPr>
          <w:rFonts w:ascii="Times New Roman" w:hAnsi="Times New Roman" w:cs="Times New Roman"/>
          <w:b/>
          <w:bCs/>
          <w:sz w:val="36"/>
          <w:szCs w:val="36"/>
        </w:rPr>
        <w:lastRenderedPageBreak/>
        <w:t>AKTI OPŠTINSKOG NAČELNIKA</w:t>
      </w:r>
    </w:p>
    <w:p w14:paraId="2FE8B72D" w14:textId="0DC7F7D7" w:rsidR="009D251A" w:rsidRPr="00441C61" w:rsidRDefault="009D251A" w:rsidP="00BF54B8">
      <w:pPr>
        <w:pStyle w:val="Bezrazmaka"/>
        <w:rPr>
          <w:rFonts w:ascii="Arial" w:hAnsi="Arial" w:cs="Arial"/>
          <w:b/>
          <w:bCs/>
          <w:sz w:val="36"/>
          <w:szCs w:val="36"/>
        </w:rPr>
      </w:pPr>
    </w:p>
    <w:p w14:paraId="4B7BB950" w14:textId="64811378" w:rsidR="009D251A" w:rsidRDefault="009D251A" w:rsidP="00BF54B8">
      <w:pPr>
        <w:pStyle w:val="Bezrazmaka"/>
        <w:rPr>
          <w:rFonts w:ascii="Arial" w:hAnsi="Arial" w:cs="Arial"/>
        </w:rPr>
      </w:pPr>
    </w:p>
    <w:p w14:paraId="46D4C187" w14:textId="77777777" w:rsidR="009D251A" w:rsidRDefault="009D251A" w:rsidP="00BF54B8">
      <w:pPr>
        <w:pStyle w:val="Bezrazmaka"/>
        <w:rPr>
          <w:rFonts w:ascii="Arial" w:hAnsi="Arial" w:cs="Arial"/>
        </w:rPr>
      </w:pPr>
    </w:p>
    <w:p w14:paraId="562B0864" w14:textId="4BEDD984" w:rsidR="009D251A" w:rsidRPr="00441C61" w:rsidRDefault="009D251A" w:rsidP="00BF54B8">
      <w:pPr>
        <w:pStyle w:val="Bezrazmaka"/>
        <w:rPr>
          <w:rFonts w:ascii="Arial" w:hAnsi="Arial" w:cs="Arial"/>
        </w:rPr>
      </w:pPr>
    </w:p>
    <w:p w14:paraId="6C5E95BA" w14:textId="77777777" w:rsidR="009D251A" w:rsidRPr="00441C61" w:rsidRDefault="009D251A" w:rsidP="009D251A">
      <w:pPr>
        <w:pStyle w:val="Bezrazmaka"/>
      </w:pPr>
      <w:r w:rsidRPr="00441C61">
        <w:t>BOSNA I HERCEGOVINA</w:t>
      </w:r>
      <w:r w:rsidRPr="00441C61">
        <w:br/>
        <w:t>FEDERACIJA BOSNE I HERCEGOVINE</w:t>
      </w:r>
    </w:p>
    <w:p w14:paraId="03A2E49B" w14:textId="77777777" w:rsidR="009D251A" w:rsidRPr="00441C61" w:rsidRDefault="009D251A" w:rsidP="009D251A">
      <w:pPr>
        <w:pStyle w:val="Bezrazmaka"/>
      </w:pPr>
      <w:r w:rsidRPr="00441C61">
        <w:t>KANTON 10</w:t>
      </w:r>
    </w:p>
    <w:p w14:paraId="1B28AE4E" w14:textId="77777777" w:rsidR="009D251A" w:rsidRPr="00441C61" w:rsidRDefault="009D251A" w:rsidP="009D251A">
      <w:pPr>
        <w:pStyle w:val="Bezrazmaka"/>
      </w:pPr>
      <w:r w:rsidRPr="00441C61">
        <w:t>OPŠTINA BOSANSKO GRAHOVO</w:t>
      </w:r>
    </w:p>
    <w:p w14:paraId="02B3AF52" w14:textId="77777777" w:rsidR="009D251A" w:rsidRPr="00441C61" w:rsidRDefault="009D251A" w:rsidP="009D251A">
      <w:pPr>
        <w:pStyle w:val="Bezrazmaka"/>
      </w:pPr>
      <w:r w:rsidRPr="00441C61">
        <w:t>OPŠTINSKI NAČELNIK</w:t>
      </w:r>
    </w:p>
    <w:p w14:paraId="42598D1E" w14:textId="77777777" w:rsidR="009D251A" w:rsidRPr="00441C61" w:rsidRDefault="009D251A" w:rsidP="009D251A">
      <w:pPr>
        <w:pStyle w:val="Bezrazmaka"/>
      </w:pPr>
    </w:p>
    <w:p w14:paraId="008797D0" w14:textId="3D6DB301" w:rsidR="009D251A" w:rsidRPr="00441C61" w:rsidRDefault="009D251A" w:rsidP="009D251A">
      <w:pPr>
        <w:pStyle w:val="Bezrazmaka"/>
      </w:pPr>
      <w:r w:rsidRPr="00441C61">
        <w:t>Broj: 02-11-1328 /21</w:t>
      </w:r>
    </w:p>
    <w:p w14:paraId="6CD7BDDB" w14:textId="77777777" w:rsidR="009D251A" w:rsidRPr="00441C61" w:rsidRDefault="009D251A" w:rsidP="009D251A">
      <w:pPr>
        <w:pStyle w:val="Bezrazmaka"/>
      </w:pPr>
      <w:r w:rsidRPr="00441C61">
        <w:t>Dana:22.09.2021.godine</w:t>
      </w:r>
    </w:p>
    <w:p w14:paraId="2B9B7CB6" w14:textId="77777777" w:rsidR="009D251A" w:rsidRPr="00441C61" w:rsidRDefault="009D251A" w:rsidP="009D251A">
      <w:pPr>
        <w:pStyle w:val="Bezrazmaka"/>
      </w:pPr>
    </w:p>
    <w:p w14:paraId="070C24C4" w14:textId="77777777" w:rsidR="009D251A" w:rsidRPr="00441C61" w:rsidRDefault="009D251A" w:rsidP="009D251A">
      <w:pPr>
        <w:pStyle w:val="Bezrazmaka"/>
        <w:rPr>
          <w:i/>
        </w:rPr>
      </w:pPr>
      <w:r w:rsidRPr="00441C61">
        <w:tab/>
        <w:t xml:space="preserve">Na osnovu člana 18. i člana 25.Zakona o javnim nabavkama Bosne i Hercegovine („Službeni glasnik BiH“, broj 39/14), član 62. Zakona o organizaciji organa uprave u Federaciji Bosne i Hercegovine („Službene novine Federacije BiH“, broj 35/05 i člana 38. Statuta </w:t>
      </w:r>
      <w:proofErr w:type="spellStart"/>
      <w:r w:rsidRPr="00441C61">
        <w:t>Opštine</w:t>
      </w:r>
      <w:proofErr w:type="spellEnd"/>
      <w:r w:rsidRPr="00441C61">
        <w:t xml:space="preserve"> Bosansko Grahovo („Službeni glasnik </w:t>
      </w:r>
      <w:proofErr w:type="spellStart"/>
      <w:r w:rsidRPr="00441C61">
        <w:t>opštine</w:t>
      </w:r>
      <w:proofErr w:type="spellEnd"/>
      <w:r w:rsidRPr="00441C61">
        <w:t xml:space="preserve"> Bosansko Grahovo“ broj: 21/07), </w:t>
      </w:r>
      <w:proofErr w:type="spellStart"/>
      <w:r w:rsidRPr="00441C61">
        <w:t>Opštinski</w:t>
      </w:r>
      <w:proofErr w:type="spellEnd"/>
      <w:r w:rsidRPr="00441C61">
        <w:t xml:space="preserve"> načelnik Bosansko Grahovo </w:t>
      </w:r>
      <w:r w:rsidRPr="00441C61">
        <w:rPr>
          <w:i/>
        </w:rPr>
        <w:t>donosi:</w:t>
      </w:r>
    </w:p>
    <w:p w14:paraId="77EB3417" w14:textId="77777777" w:rsidR="009D251A" w:rsidRPr="00441C61" w:rsidRDefault="009D251A" w:rsidP="009D251A">
      <w:pPr>
        <w:rPr>
          <w:sz w:val="22"/>
          <w:szCs w:val="22"/>
        </w:rPr>
      </w:pPr>
    </w:p>
    <w:p w14:paraId="153A3BBD" w14:textId="77777777" w:rsidR="009D251A" w:rsidRPr="00441C61" w:rsidRDefault="009D251A" w:rsidP="009D251A">
      <w:pPr>
        <w:jc w:val="center"/>
        <w:rPr>
          <w:b/>
          <w:sz w:val="22"/>
          <w:szCs w:val="22"/>
        </w:rPr>
      </w:pPr>
      <w:r w:rsidRPr="00441C61">
        <w:rPr>
          <w:b/>
          <w:sz w:val="22"/>
          <w:szCs w:val="22"/>
        </w:rPr>
        <w:t>O D L U K U</w:t>
      </w:r>
    </w:p>
    <w:p w14:paraId="76126BFE" w14:textId="77777777" w:rsidR="009D251A" w:rsidRPr="00441C61" w:rsidRDefault="009D251A" w:rsidP="009D251A">
      <w:pPr>
        <w:jc w:val="center"/>
        <w:rPr>
          <w:b/>
          <w:sz w:val="22"/>
          <w:szCs w:val="22"/>
        </w:rPr>
      </w:pPr>
      <w:r w:rsidRPr="00441C61">
        <w:rPr>
          <w:b/>
          <w:sz w:val="22"/>
          <w:szCs w:val="22"/>
        </w:rPr>
        <w:t>o</w:t>
      </w:r>
    </w:p>
    <w:p w14:paraId="3BC5E12A" w14:textId="77777777" w:rsidR="009D251A" w:rsidRPr="00441C61" w:rsidRDefault="009D251A" w:rsidP="009D251A">
      <w:pPr>
        <w:jc w:val="center"/>
        <w:rPr>
          <w:b/>
          <w:sz w:val="22"/>
          <w:szCs w:val="22"/>
        </w:rPr>
      </w:pPr>
      <w:proofErr w:type="spellStart"/>
      <w:r w:rsidRPr="00441C61">
        <w:rPr>
          <w:b/>
          <w:sz w:val="22"/>
          <w:szCs w:val="22"/>
        </w:rPr>
        <w:t>davanju</w:t>
      </w:r>
      <w:proofErr w:type="spellEnd"/>
      <w:r w:rsidRPr="00441C61">
        <w:rPr>
          <w:b/>
          <w:sz w:val="22"/>
          <w:szCs w:val="22"/>
        </w:rPr>
        <w:t xml:space="preserve"> </w:t>
      </w:r>
      <w:proofErr w:type="spellStart"/>
      <w:r w:rsidRPr="00441C61">
        <w:rPr>
          <w:b/>
          <w:sz w:val="22"/>
          <w:szCs w:val="22"/>
        </w:rPr>
        <w:t>ovlaštenja</w:t>
      </w:r>
      <w:proofErr w:type="spellEnd"/>
      <w:r w:rsidRPr="00441C61">
        <w:rPr>
          <w:b/>
          <w:sz w:val="22"/>
          <w:szCs w:val="22"/>
        </w:rPr>
        <w:t xml:space="preserve"> za </w:t>
      </w:r>
      <w:proofErr w:type="spellStart"/>
      <w:r w:rsidRPr="00441C61">
        <w:rPr>
          <w:b/>
          <w:sz w:val="22"/>
          <w:szCs w:val="22"/>
        </w:rPr>
        <w:t>raspisivanje</w:t>
      </w:r>
      <w:proofErr w:type="spellEnd"/>
      <w:r w:rsidRPr="00441C61">
        <w:rPr>
          <w:b/>
          <w:sz w:val="22"/>
          <w:szCs w:val="22"/>
        </w:rPr>
        <w:t xml:space="preserve"> </w:t>
      </w:r>
      <w:proofErr w:type="spellStart"/>
      <w:r w:rsidRPr="00441C61">
        <w:rPr>
          <w:b/>
          <w:sz w:val="22"/>
          <w:szCs w:val="22"/>
        </w:rPr>
        <w:t>javne</w:t>
      </w:r>
      <w:proofErr w:type="spellEnd"/>
      <w:r w:rsidRPr="00441C61">
        <w:rPr>
          <w:b/>
          <w:sz w:val="22"/>
          <w:szCs w:val="22"/>
        </w:rPr>
        <w:t xml:space="preserve"> </w:t>
      </w:r>
      <w:proofErr w:type="spellStart"/>
      <w:r w:rsidRPr="00441C61">
        <w:rPr>
          <w:b/>
          <w:sz w:val="22"/>
          <w:szCs w:val="22"/>
        </w:rPr>
        <w:t>nabavke</w:t>
      </w:r>
      <w:proofErr w:type="spellEnd"/>
      <w:r w:rsidRPr="00441C61">
        <w:rPr>
          <w:b/>
          <w:sz w:val="22"/>
          <w:szCs w:val="22"/>
        </w:rPr>
        <w:t xml:space="preserve"> za </w:t>
      </w:r>
      <w:proofErr w:type="spellStart"/>
      <w:r w:rsidRPr="00441C61">
        <w:rPr>
          <w:b/>
          <w:sz w:val="22"/>
          <w:szCs w:val="22"/>
        </w:rPr>
        <w:t>nabavku</w:t>
      </w:r>
      <w:proofErr w:type="spellEnd"/>
      <w:r w:rsidRPr="00441C61">
        <w:rPr>
          <w:b/>
          <w:sz w:val="22"/>
          <w:szCs w:val="22"/>
        </w:rPr>
        <w:t xml:space="preserve"> </w:t>
      </w:r>
      <w:proofErr w:type="spellStart"/>
      <w:r w:rsidRPr="00441C61">
        <w:rPr>
          <w:b/>
          <w:sz w:val="22"/>
          <w:szCs w:val="22"/>
        </w:rPr>
        <w:t>i</w:t>
      </w:r>
      <w:proofErr w:type="spellEnd"/>
      <w:r w:rsidRPr="00441C61">
        <w:rPr>
          <w:b/>
          <w:sz w:val="22"/>
          <w:szCs w:val="22"/>
        </w:rPr>
        <w:t xml:space="preserve"> </w:t>
      </w:r>
      <w:proofErr w:type="spellStart"/>
      <w:r w:rsidRPr="00441C61">
        <w:rPr>
          <w:b/>
          <w:sz w:val="22"/>
          <w:szCs w:val="22"/>
        </w:rPr>
        <w:t>radove</w:t>
      </w:r>
      <w:proofErr w:type="spellEnd"/>
      <w:r w:rsidRPr="00441C61">
        <w:rPr>
          <w:b/>
          <w:sz w:val="22"/>
          <w:szCs w:val="22"/>
        </w:rPr>
        <w:t xml:space="preserve">- </w:t>
      </w:r>
      <w:proofErr w:type="spellStart"/>
      <w:r w:rsidRPr="00441C61">
        <w:rPr>
          <w:b/>
          <w:sz w:val="22"/>
          <w:szCs w:val="22"/>
        </w:rPr>
        <w:t>Dalekovoda</w:t>
      </w:r>
      <w:proofErr w:type="spellEnd"/>
      <w:r w:rsidRPr="00441C61">
        <w:rPr>
          <w:b/>
          <w:sz w:val="22"/>
          <w:szCs w:val="22"/>
        </w:rPr>
        <w:t xml:space="preserve"> “</w:t>
      </w:r>
      <w:proofErr w:type="spellStart"/>
      <w:r w:rsidRPr="00441C61">
        <w:rPr>
          <w:b/>
          <w:sz w:val="22"/>
          <w:szCs w:val="22"/>
        </w:rPr>
        <w:t>Pečenci</w:t>
      </w:r>
      <w:proofErr w:type="spellEnd"/>
      <w:r w:rsidRPr="00441C61">
        <w:rPr>
          <w:b/>
          <w:sz w:val="22"/>
          <w:szCs w:val="22"/>
        </w:rPr>
        <w:t xml:space="preserve">” </w:t>
      </w:r>
      <w:proofErr w:type="spellStart"/>
      <w:r w:rsidRPr="00441C61">
        <w:rPr>
          <w:b/>
          <w:sz w:val="22"/>
          <w:szCs w:val="22"/>
        </w:rPr>
        <w:t>dionica</w:t>
      </w:r>
      <w:proofErr w:type="spellEnd"/>
      <w:r w:rsidRPr="00441C61">
        <w:rPr>
          <w:b/>
          <w:sz w:val="22"/>
          <w:szCs w:val="22"/>
        </w:rPr>
        <w:t xml:space="preserve"> “</w:t>
      </w:r>
      <w:proofErr w:type="spellStart"/>
      <w:r w:rsidRPr="00441C61">
        <w:rPr>
          <w:b/>
          <w:sz w:val="22"/>
          <w:szCs w:val="22"/>
        </w:rPr>
        <w:t>Zekinica</w:t>
      </w:r>
      <w:proofErr w:type="spellEnd"/>
      <w:r w:rsidRPr="00441C61">
        <w:rPr>
          <w:b/>
          <w:sz w:val="22"/>
          <w:szCs w:val="22"/>
        </w:rPr>
        <w:t xml:space="preserve"> – </w:t>
      </w:r>
      <w:proofErr w:type="spellStart"/>
      <w:r w:rsidRPr="00441C61">
        <w:rPr>
          <w:b/>
          <w:sz w:val="22"/>
          <w:szCs w:val="22"/>
        </w:rPr>
        <w:t>Stožišta</w:t>
      </w:r>
      <w:proofErr w:type="spellEnd"/>
      <w:r w:rsidRPr="00441C61">
        <w:rPr>
          <w:b/>
          <w:sz w:val="22"/>
          <w:szCs w:val="22"/>
        </w:rPr>
        <w:t xml:space="preserve">” </w:t>
      </w:r>
      <w:proofErr w:type="spellStart"/>
      <w:proofErr w:type="gramStart"/>
      <w:r w:rsidRPr="00441C61">
        <w:rPr>
          <w:b/>
          <w:sz w:val="22"/>
          <w:szCs w:val="22"/>
        </w:rPr>
        <w:t>B.Grahovo</w:t>
      </w:r>
      <w:proofErr w:type="spellEnd"/>
      <w:proofErr w:type="gramEnd"/>
    </w:p>
    <w:p w14:paraId="315BE5B2" w14:textId="77777777" w:rsidR="009D251A" w:rsidRPr="00441C61" w:rsidRDefault="009D251A" w:rsidP="009D251A">
      <w:pPr>
        <w:jc w:val="center"/>
        <w:rPr>
          <w:b/>
          <w:sz w:val="22"/>
          <w:szCs w:val="22"/>
        </w:rPr>
      </w:pPr>
    </w:p>
    <w:p w14:paraId="2D87A48C" w14:textId="77777777" w:rsidR="009D251A" w:rsidRPr="00441C61" w:rsidRDefault="009D251A" w:rsidP="009D251A">
      <w:pPr>
        <w:jc w:val="center"/>
        <w:rPr>
          <w:b/>
          <w:sz w:val="22"/>
          <w:szCs w:val="22"/>
        </w:rPr>
      </w:pPr>
      <w:proofErr w:type="spellStart"/>
      <w:r w:rsidRPr="00441C61">
        <w:rPr>
          <w:sz w:val="22"/>
          <w:szCs w:val="22"/>
        </w:rPr>
        <w:t>Član</w:t>
      </w:r>
      <w:proofErr w:type="spellEnd"/>
      <w:r w:rsidRPr="00441C61">
        <w:rPr>
          <w:sz w:val="22"/>
          <w:szCs w:val="22"/>
        </w:rPr>
        <w:t xml:space="preserve"> 1.</w:t>
      </w:r>
    </w:p>
    <w:p w14:paraId="47C06241" w14:textId="77777777" w:rsidR="009D251A" w:rsidRPr="00441C61" w:rsidRDefault="009D251A" w:rsidP="009D251A">
      <w:pPr>
        <w:rPr>
          <w:sz w:val="22"/>
          <w:szCs w:val="22"/>
        </w:rPr>
      </w:pPr>
      <w:r w:rsidRPr="00441C61">
        <w:rPr>
          <w:sz w:val="22"/>
          <w:szCs w:val="22"/>
        </w:rPr>
        <w:tab/>
      </w:r>
      <w:proofErr w:type="spellStart"/>
      <w:r w:rsidRPr="00441C61">
        <w:rPr>
          <w:sz w:val="22"/>
          <w:szCs w:val="22"/>
        </w:rPr>
        <w:t>Odobrava</w:t>
      </w:r>
      <w:proofErr w:type="spellEnd"/>
      <w:r w:rsidRPr="00441C61">
        <w:rPr>
          <w:sz w:val="22"/>
          <w:szCs w:val="22"/>
        </w:rPr>
        <w:t xml:space="preserve"> se </w:t>
      </w:r>
      <w:proofErr w:type="spellStart"/>
      <w:r w:rsidRPr="00441C61">
        <w:rPr>
          <w:sz w:val="22"/>
          <w:szCs w:val="22"/>
        </w:rPr>
        <w:t>nabavka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i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radovi</w:t>
      </w:r>
      <w:proofErr w:type="spellEnd"/>
      <w:r w:rsidRPr="00441C61">
        <w:rPr>
          <w:sz w:val="22"/>
          <w:szCs w:val="22"/>
        </w:rPr>
        <w:t xml:space="preserve"> za </w:t>
      </w:r>
      <w:proofErr w:type="spellStart"/>
      <w:r w:rsidRPr="00441C61">
        <w:rPr>
          <w:sz w:val="22"/>
          <w:szCs w:val="22"/>
        </w:rPr>
        <w:t>potrebe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Jedinstvenog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opštinskog</w:t>
      </w:r>
      <w:proofErr w:type="spellEnd"/>
      <w:r w:rsidRPr="00441C61">
        <w:rPr>
          <w:sz w:val="22"/>
          <w:szCs w:val="22"/>
        </w:rPr>
        <w:t xml:space="preserve"> organa </w:t>
      </w:r>
      <w:proofErr w:type="spellStart"/>
      <w:r w:rsidRPr="00441C61">
        <w:rPr>
          <w:sz w:val="22"/>
          <w:szCs w:val="22"/>
        </w:rPr>
        <w:t>uprave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opštine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Bosansko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Grahovo</w:t>
      </w:r>
      <w:proofErr w:type="spellEnd"/>
      <w:r w:rsidRPr="00441C61">
        <w:rPr>
          <w:sz w:val="22"/>
          <w:szCs w:val="22"/>
        </w:rPr>
        <w:t xml:space="preserve"> I to:</w:t>
      </w:r>
    </w:p>
    <w:p w14:paraId="3A8637D2" w14:textId="77777777" w:rsidR="009D251A" w:rsidRPr="00441C61" w:rsidRDefault="009D251A" w:rsidP="009D251A">
      <w:pPr>
        <w:ind w:firstLine="720"/>
        <w:rPr>
          <w:sz w:val="22"/>
          <w:szCs w:val="22"/>
        </w:rPr>
      </w:pPr>
      <w:proofErr w:type="spellStart"/>
      <w:r w:rsidRPr="00441C61">
        <w:rPr>
          <w:sz w:val="22"/>
          <w:szCs w:val="22"/>
        </w:rPr>
        <w:t>Nabavka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i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radovi</w:t>
      </w:r>
      <w:proofErr w:type="spellEnd"/>
      <w:r w:rsidRPr="00441C61">
        <w:rPr>
          <w:sz w:val="22"/>
          <w:szCs w:val="22"/>
        </w:rPr>
        <w:t xml:space="preserve"> - </w:t>
      </w:r>
      <w:proofErr w:type="spellStart"/>
      <w:r w:rsidRPr="00441C61">
        <w:rPr>
          <w:sz w:val="22"/>
          <w:szCs w:val="22"/>
        </w:rPr>
        <w:t>Dalekovoda</w:t>
      </w:r>
      <w:proofErr w:type="spellEnd"/>
      <w:r w:rsidRPr="00441C61">
        <w:rPr>
          <w:sz w:val="22"/>
          <w:szCs w:val="22"/>
        </w:rPr>
        <w:t xml:space="preserve"> “</w:t>
      </w:r>
      <w:proofErr w:type="spellStart"/>
      <w:r w:rsidRPr="00441C61">
        <w:rPr>
          <w:sz w:val="22"/>
          <w:szCs w:val="22"/>
        </w:rPr>
        <w:t>Pečenci</w:t>
      </w:r>
      <w:proofErr w:type="spellEnd"/>
      <w:r w:rsidRPr="00441C61">
        <w:rPr>
          <w:sz w:val="22"/>
          <w:szCs w:val="22"/>
        </w:rPr>
        <w:t xml:space="preserve">” </w:t>
      </w:r>
      <w:proofErr w:type="spellStart"/>
      <w:r w:rsidRPr="00441C61">
        <w:rPr>
          <w:sz w:val="22"/>
          <w:szCs w:val="22"/>
        </w:rPr>
        <w:t>dionica</w:t>
      </w:r>
      <w:proofErr w:type="spellEnd"/>
      <w:r w:rsidRPr="00441C61">
        <w:rPr>
          <w:sz w:val="22"/>
          <w:szCs w:val="22"/>
        </w:rPr>
        <w:t xml:space="preserve"> “</w:t>
      </w:r>
      <w:proofErr w:type="spellStart"/>
      <w:r w:rsidRPr="00441C61">
        <w:rPr>
          <w:sz w:val="22"/>
          <w:szCs w:val="22"/>
        </w:rPr>
        <w:t>Zekinica</w:t>
      </w:r>
      <w:proofErr w:type="spellEnd"/>
      <w:r w:rsidRPr="00441C61">
        <w:rPr>
          <w:sz w:val="22"/>
          <w:szCs w:val="22"/>
        </w:rPr>
        <w:t xml:space="preserve"> – </w:t>
      </w:r>
      <w:proofErr w:type="spellStart"/>
      <w:r w:rsidRPr="00441C61">
        <w:rPr>
          <w:sz w:val="22"/>
          <w:szCs w:val="22"/>
        </w:rPr>
        <w:t>Stožišta</w:t>
      </w:r>
      <w:proofErr w:type="spellEnd"/>
      <w:r w:rsidRPr="00441C61">
        <w:rPr>
          <w:sz w:val="22"/>
          <w:szCs w:val="22"/>
        </w:rPr>
        <w:t xml:space="preserve">” </w:t>
      </w:r>
      <w:proofErr w:type="spellStart"/>
      <w:proofErr w:type="gramStart"/>
      <w:r w:rsidRPr="00441C61">
        <w:rPr>
          <w:sz w:val="22"/>
          <w:szCs w:val="22"/>
        </w:rPr>
        <w:t>B.Grahovo</w:t>
      </w:r>
      <w:proofErr w:type="spellEnd"/>
      <w:proofErr w:type="gramEnd"/>
      <w:r w:rsidRPr="00441C61">
        <w:rPr>
          <w:sz w:val="22"/>
          <w:szCs w:val="22"/>
        </w:rPr>
        <w:t>.</w:t>
      </w:r>
    </w:p>
    <w:p w14:paraId="4A1855D2" w14:textId="77777777" w:rsidR="009D251A" w:rsidRPr="00441C61" w:rsidRDefault="009D251A" w:rsidP="009D251A">
      <w:pPr>
        <w:jc w:val="center"/>
        <w:rPr>
          <w:sz w:val="22"/>
          <w:szCs w:val="22"/>
        </w:rPr>
      </w:pPr>
      <w:proofErr w:type="spellStart"/>
      <w:r w:rsidRPr="00441C61">
        <w:rPr>
          <w:sz w:val="22"/>
          <w:szCs w:val="22"/>
        </w:rPr>
        <w:t>Član</w:t>
      </w:r>
      <w:proofErr w:type="spellEnd"/>
      <w:r w:rsidRPr="00441C61">
        <w:rPr>
          <w:sz w:val="22"/>
          <w:szCs w:val="22"/>
        </w:rPr>
        <w:t xml:space="preserve"> 2.</w:t>
      </w:r>
    </w:p>
    <w:p w14:paraId="22A12DA9" w14:textId="77777777" w:rsidR="009D251A" w:rsidRPr="00441C61" w:rsidRDefault="009D251A" w:rsidP="009D251A">
      <w:pPr>
        <w:rPr>
          <w:sz w:val="22"/>
          <w:szCs w:val="22"/>
        </w:rPr>
      </w:pPr>
      <w:r w:rsidRPr="00441C61">
        <w:rPr>
          <w:sz w:val="22"/>
          <w:szCs w:val="22"/>
        </w:rPr>
        <w:tab/>
      </w:r>
      <w:proofErr w:type="spellStart"/>
      <w:r w:rsidRPr="00441C61">
        <w:rPr>
          <w:sz w:val="22"/>
          <w:szCs w:val="22"/>
        </w:rPr>
        <w:t>Postupak</w:t>
      </w:r>
      <w:proofErr w:type="spellEnd"/>
      <w:r w:rsidRPr="00441C61">
        <w:rPr>
          <w:sz w:val="22"/>
          <w:szCs w:val="22"/>
        </w:rPr>
        <w:t xml:space="preserve"> za </w:t>
      </w:r>
      <w:proofErr w:type="spellStart"/>
      <w:r w:rsidRPr="00441C61">
        <w:rPr>
          <w:sz w:val="22"/>
          <w:szCs w:val="22"/>
        </w:rPr>
        <w:t>zaključivanje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ugovora</w:t>
      </w:r>
      <w:proofErr w:type="spellEnd"/>
      <w:r w:rsidRPr="00441C61">
        <w:rPr>
          <w:sz w:val="22"/>
          <w:szCs w:val="22"/>
        </w:rPr>
        <w:t xml:space="preserve"> o </w:t>
      </w:r>
      <w:proofErr w:type="spellStart"/>
      <w:r w:rsidRPr="00441C61">
        <w:rPr>
          <w:sz w:val="22"/>
          <w:szCs w:val="22"/>
        </w:rPr>
        <w:t>javnoj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nabavci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provst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će</w:t>
      </w:r>
      <w:proofErr w:type="spellEnd"/>
      <w:r w:rsidRPr="00441C61">
        <w:rPr>
          <w:sz w:val="22"/>
          <w:szCs w:val="22"/>
        </w:rPr>
        <w:t xml:space="preserve"> se </w:t>
      </w:r>
      <w:proofErr w:type="spellStart"/>
      <w:r w:rsidRPr="00441C61">
        <w:rPr>
          <w:sz w:val="22"/>
          <w:szCs w:val="22"/>
        </w:rPr>
        <w:t>putem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konkurentskog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zahtjeva</w:t>
      </w:r>
      <w:proofErr w:type="spellEnd"/>
      <w:r w:rsidRPr="00441C61">
        <w:rPr>
          <w:sz w:val="22"/>
          <w:szCs w:val="22"/>
        </w:rPr>
        <w:t xml:space="preserve"> za </w:t>
      </w:r>
      <w:proofErr w:type="spellStart"/>
      <w:r w:rsidRPr="00441C61">
        <w:rPr>
          <w:sz w:val="22"/>
          <w:szCs w:val="22"/>
        </w:rPr>
        <w:t>dostavu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ponuda</w:t>
      </w:r>
      <w:proofErr w:type="spellEnd"/>
      <w:r w:rsidRPr="00441C61">
        <w:rPr>
          <w:sz w:val="22"/>
          <w:szCs w:val="22"/>
        </w:rPr>
        <w:t xml:space="preserve"> u </w:t>
      </w:r>
      <w:proofErr w:type="spellStart"/>
      <w:r w:rsidRPr="00441C61">
        <w:rPr>
          <w:sz w:val="22"/>
          <w:szCs w:val="22"/>
        </w:rPr>
        <w:t>skladu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sa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članom</w:t>
      </w:r>
      <w:proofErr w:type="spellEnd"/>
      <w:r w:rsidRPr="00441C61">
        <w:rPr>
          <w:sz w:val="22"/>
          <w:szCs w:val="22"/>
        </w:rPr>
        <w:t xml:space="preserve"> 25. </w:t>
      </w:r>
      <w:proofErr w:type="spellStart"/>
      <w:r w:rsidRPr="00441C61">
        <w:rPr>
          <w:sz w:val="22"/>
          <w:szCs w:val="22"/>
        </w:rPr>
        <w:t>Zakona</w:t>
      </w:r>
      <w:proofErr w:type="spellEnd"/>
      <w:r w:rsidRPr="00441C61">
        <w:rPr>
          <w:sz w:val="22"/>
          <w:szCs w:val="22"/>
        </w:rPr>
        <w:t xml:space="preserve"> o </w:t>
      </w:r>
      <w:proofErr w:type="spellStart"/>
      <w:r w:rsidRPr="00441C61">
        <w:rPr>
          <w:sz w:val="22"/>
          <w:szCs w:val="22"/>
        </w:rPr>
        <w:t>javnim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nabavkama</w:t>
      </w:r>
      <w:proofErr w:type="spellEnd"/>
      <w:r w:rsidRPr="00441C61">
        <w:rPr>
          <w:sz w:val="22"/>
          <w:szCs w:val="22"/>
        </w:rPr>
        <w:t xml:space="preserve">. </w:t>
      </w:r>
      <w:proofErr w:type="spellStart"/>
      <w:r w:rsidRPr="00441C61">
        <w:rPr>
          <w:sz w:val="22"/>
          <w:szCs w:val="22"/>
        </w:rPr>
        <w:t>Kriterij</w:t>
      </w:r>
      <w:proofErr w:type="spellEnd"/>
      <w:r w:rsidRPr="00441C61">
        <w:rPr>
          <w:sz w:val="22"/>
          <w:szCs w:val="22"/>
        </w:rPr>
        <w:t xml:space="preserve"> za </w:t>
      </w:r>
      <w:proofErr w:type="spellStart"/>
      <w:r w:rsidRPr="00441C61">
        <w:rPr>
          <w:sz w:val="22"/>
          <w:szCs w:val="22"/>
        </w:rPr>
        <w:t>dodijelu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ugovora</w:t>
      </w:r>
      <w:proofErr w:type="spellEnd"/>
      <w:r w:rsidRPr="00441C61">
        <w:rPr>
          <w:sz w:val="22"/>
          <w:szCs w:val="22"/>
        </w:rPr>
        <w:t xml:space="preserve"> je “</w:t>
      </w:r>
      <w:proofErr w:type="spellStart"/>
      <w:r w:rsidRPr="00441C61">
        <w:rPr>
          <w:sz w:val="22"/>
          <w:szCs w:val="22"/>
        </w:rPr>
        <w:t>najniža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cijena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tehnički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zadovoljavajuće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ponude</w:t>
      </w:r>
      <w:proofErr w:type="spellEnd"/>
      <w:r w:rsidRPr="00441C61">
        <w:rPr>
          <w:sz w:val="22"/>
          <w:szCs w:val="22"/>
        </w:rPr>
        <w:t>”.</w:t>
      </w:r>
    </w:p>
    <w:p w14:paraId="1C61741A" w14:textId="77777777" w:rsidR="009D251A" w:rsidRPr="00441C61" w:rsidRDefault="009D251A" w:rsidP="009D251A">
      <w:pPr>
        <w:jc w:val="center"/>
        <w:rPr>
          <w:sz w:val="22"/>
          <w:szCs w:val="22"/>
        </w:rPr>
      </w:pPr>
      <w:proofErr w:type="spellStart"/>
      <w:r w:rsidRPr="00441C61">
        <w:rPr>
          <w:sz w:val="22"/>
          <w:szCs w:val="22"/>
        </w:rPr>
        <w:t>Član</w:t>
      </w:r>
      <w:proofErr w:type="spellEnd"/>
      <w:r w:rsidRPr="00441C61">
        <w:rPr>
          <w:sz w:val="22"/>
          <w:szCs w:val="22"/>
        </w:rPr>
        <w:t xml:space="preserve"> 3.</w:t>
      </w:r>
    </w:p>
    <w:p w14:paraId="61AFDCC4" w14:textId="77777777" w:rsidR="009D251A" w:rsidRPr="00441C61" w:rsidRDefault="009D251A" w:rsidP="009D251A">
      <w:pPr>
        <w:rPr>
          <w:sz w:val="22"/>
          <w:szCs w:val="22"/>
        </w:rPr>
      </w:pPr>
      <w:r w:rsidRPr="00441C61">
        <w:rPr>
          <w:sz w:val="22"/>
          <w:szCs w:val="22"/>
        </w:rPr>
        <w:tab/>
      </w:r>
      <w:proofErr w:type="spellStart"/>
      <w:r w:rsidRPr="00441C61">
        <w:rPr>
          <w:sz w:val="22"/>
          <w:szCs w:val="22"/>
        </w:rPr>
        <w:t>Procijenjena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vrijednost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nabavke</w:t>
      </w:r>
      <w:proofErr w:type="spellEnd"/>
      <w:r w:rsidRPr="00441C61">
        <w:rPr>
          <w:sz w:val="22"/>
          <w:szCs w:val="22"/>
        </w:rPr>
        <w:t xml:space="preserve"> je 45.000,00KM bez PDV-</w:t>
      </w:r>
      <w:proofErr w:type="gramStart"/>
      <w:r w:rsidRPr="00441C61">
        <w:rPr>
          <w:sz w:val="22"/>
          <w:szCs w:val="22"/>
        </w:rPr>
        <w:t>a(</w:t>
      </w:r>
      <w:proofErr w:type="spellStart"/>
      <w:proofErr w:type="gramEnd"/>
      <w:r w:rsidRPr="00441C61">
        <w:rPr>
          <w:sz w:val="22"/>
          <w:szCs w:val="22"/>
        </w:rPr>
        <w:t>slovima</w:t>
      </w:r>
      <w:proofErr w:type="spellEnd"/>
      <w:r w:rsidRPr="00441C61">
        <w:rPr>
          <w:sz w:val="22"/>
          <w:szCs w:val="22"/>
        </w:rPr>
        <w:t xml:space="preserve">: </w:t>
      </w:r>
      <w:proofErr w:type="spellStart"/>
      <w:r w:rsidRPr="00441C61">
        <w:rPr>
          <w:sz w:val="22"/>
          <w:szCs w:val="22"/>
        </w:rPr>
        <w:t>četrdesepethiljada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i</w:t>
      </w:r>
      <w:proofErr w:type="spellEnd"/>
      <w:r w:rsidRPr="00441C61">
        <w:rPr>
          <w:sz w:val="22"/>
          <w:szCs w:val="22"/>
        </w:rPr>
        <w:t xml:space="preserve">          00/100 KM).</w:t>
      </w:r>
    </w:p>
    <w:p w14:paraId="32B52472" w14:textId="77777777" w:rsidR="009D251A" w:rsidRPr="00441C61" w:rsidRDefault="009D251A" w:rsidP="009D251A">
      <w:pPr>
        <w:rPr>
          <w:sz w:val="22"/>
          <w:szCs w:val="22"/>
        </w:rPr>
      </w:pPr>
      <w:r w:rsidRPr="00441C61">
        <w:rPr>
          <w:sz w:val="22"/>
          <w:szCs w:val="22"/>
        </w:rPr>
        <w:tab/>
      </w:r>
      <w:proofErr w:type="spellStart"/>
      <w:r w:rsidRPr="00441C61">
        <w:rPr>
          <w:sz w:val="22"/>
          <w:szCs w:val="22"/>
        </w:rPr>
        <w:t>Sredstva</w:t>
      </w:r>
      <w:proofErr w:type="spellEnd"/>
      <w:r w:rsidRPr="00441C61">
        <w:rPr>
          <w:sz w:val="22"/>
          <w:szCs w:val="22"/>
        </w:rPr>
        <w:t xml:space="preserve"> za </w:t>
      </w:r>
      <w:proofErr w:type="spellStart"/>
      <w:r w:rsidRPr="00441C61">
        <w:rPr>
          <w:sz w:val="22"/>
          <w:szCs w:val="22"/>
        </w:rPr>
        <w:t>izvršenje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svih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ugovornih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obaveza</w:t>
      </w:r>
      <w:proofErr w:type="spellEnd"/>
      <w:r w:rsidRPr="00441C61">
        <w:rPr>
          <w:sz w:val="22"/>
          <w:szCs w:val="22"/>
        </w:rPr>
        <w:t xml:space="preserve">, po </w:t>
      </w:r>
      <w:proofErr w:type="spellStart"/>
      <w:r w:rsidRPr="00441C61">
        <w:rPr>
          <w:sz w:val="22"/>
          <w:szCs w:val="22"/>
        </w:rPr>
        <w:t>provedenom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postupku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javne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nabavke</w:t>
      </w:r>
      <w:proofErr w:type="spellEnd"/>
      <w:r w:rsidRPr="00441C61">
        <w:rPr>
          <w:sz w:val="22"/>
          <w:szCs w:val="22"/>
        </w:rPr>
        <w:t xml:space="preserve">, </w:t>
      </w:r>
      <w:proofErr w:type="spellStart"/>
      <w:r w:rsidRPr="00441C61">
        <w:rPr>
          <w:sz w:val="22"/>
          <w:szCs w:val="22"/>
        </w:rPr>
        <w:t>planirana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su</w:t>
      </w:r>
      <w:proofErr w:type="spellEnd"/>
      <w:r w:rsidRPr="00441C61">
        <w:rPr>
          <w:sz w:val="22"/>
          <w:szCs w:val="22"/>
        </w:rPr>
        <w:t xml:space="preserve"> u </w:t>
      </w:r>
      <w:proofErr w:type="spellStart"/>
      <w:r w:rsidRPr="00441C61">
        <w:rPr>
          <w:sz w:val="22"/>
          <w:szCs w:val="22"/>
        </w:rPr>
        <w:t>Budžetu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Opštine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Bosansko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Grahovo</w:t>
      </w:r>
      <w:proofErr w:type="spellEnd"/>
      <w:r w:rsidRPr="00441C61">
        <w:rPr>
          <w:sz w:val="22"/>
          <w:szCs w:val="22"/>
        </w:rPr>
        <w:t xml:space="preserve">, </w:t>
      </w:r>
      <w:proofErr w:type="spellStart"/>
      <w:r w:rsidRPr="00441C61">
        <w:rPr>
          <w:sz w:val="22"/>
          <w:szCs w:val="22"/>
        </w:rPr>
        <w:t>konto</w:t>
      </w:r>
      <w:proofErr w:type="spellEnd"/>
      <w:r w:rsidRPr="00441C61">
        <w:rPr>
          <w:sz w:val="22"/>
          <w:szCs w:val="22"/>
        </w:rPr>
        <w:t xml:space="preserve">: 821-616 – </w:t>
      </w:r>
      <w:proofErr w:type="spellStart"/>
      <w:r w:rsidRPr="00441C61">
        <w:rPr>
          <w:sz w:val="22"/>
          <w:szCs w:val="22"/>
        </w:rPr>
        <w:t>Rekonstrukcija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elektro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mreže</w:t>
      </w:r>
      <w:proofErr w:type="spellEnd"/>
      <w:r w:rsidRPr="00441C61">
        <w:rPr>
          <w:sz w:val="22"/>
          <w:szCs w:val="22"/>
        </w:rPr>
        <w:t>.</w:t>
      </w:r>
    </w:p>
    <w:p w14:paraId="6A43E9B3" w14:textId="77777777" w:rsidR="009D251A" w:rsidRPr="00441C61" w:rsidRDefault="009D251A" w:rsidP="009D251A">
      <w:pPr>
        <w:rPr>
          <w:sz w:val="22"/>
          <w:szCs w:val="22"/>
        </w:rPr>
      </w:pPr>
    </w:p>
    <w:p w14:paraId="4A697263" w14:textId="77777777" w:rsidR="009D251A" w:rsidRPr="00441C61" w:rsidRDefault="009D251A" w:rsidP="009D251A">
      <w:pPr>
        <w:rPr>
          <w:sz w:val="22"/>
          <w:szCs w:val="22"/>
        </w:rPr>
      </w:pPr>
    </w:p>
    <w:p w14:paraId="4A560B31" w14:textId="77777777" w:rsidR="009D251A" w:rsidRPr="00441C61" w:rsidRDefault="009D251A" w:rsidP="009D251A">
      <w:pPr>
        <w:jc w:val="center"/>
        <w:rPr>
          <w:sz w:val="22"/>
          <w:szCs w:val="22"/>
        </w:rPr>
      </w:pPr>
      <w:proofErr w:type="spellStart"/>
      <w:r w:rsidRPr="00441C61">
        <w:rPr>
          <w:sz w:val="22"/>
          <w:szCs w:val="22"/>
        </w:rPr>
        <w:t>Član</w:t>
      </w:r>
      <w:proofErr w:type="spellEnd"/>
      <w:r w:rsidRPr="00441C61">
        <w:rPr>
          <w:sz w:val="22"/>
          <w:szCs w:val="22"/>
        </w:rPr>
        <w:t xml:space="preserve"> 4.</w:t>
      </w:r>
    </w:p>
    <w:p w14:paraId="61F83EB9" w14:textId="77777777" w:rsidR="009D251A" w:rsidRPr="00441C61" w:rsidRDefault="009D251A" w:rsidP="009D251A">
      <w:pPr>
        <w:rPr>
          <w:sz w:val="22"/>
          <w:szCs w:val="22"/>
        </w:rPr>
      </w:pPr>
      <w:r w:rsidRPr="00441C61">
        <w:rPr>
          <w:sz w:val="22"/>
          <w:szCs w:val="22"/>
        </w:rPr>
        <w:tab/>
      </w:r>
      <w:proofErr w:type="spellStart"/>
      <w:r w:rsidRPr="00441C61">
        <w:rPr>
          <w:sz w:val="22"/>
          <w:szCs w:val="22"/>
        </w:rPr>
        <w:t>Nabavka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radova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iz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člana</w:t>
      </w:r>
      <w:proofErr w:type="spellEnd"/>
      <w:r w:rsidRPr="00441C61">
        <w:rPr>
          <w:sz w:val="22"/>
          <w:szCs w:val="22"/>
        </w:rPr>
        <w:t xml:space="preserve"> 1. </w:t>
      </w:r>
      <w:proofErr w:type="spellStart"/>
      <w:r w:rsidRPr="00441C61">
        <w:rPr>
          <w:sz w:val="22"/>
          <w:szCs w:val="22"/>
        </w:rPr>
        <w:t>ove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odluke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vršit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će</w:t>
      </w:r>
      <w:proofErr w:type="spellEnd"/>
      <w:r w:rsidRPr="00441C61">
        <w:rPr>
          <w:sz w:val="22"/>
          <w:szCs w:val="22"/>
        </w:rPr>
        <w:t xml:space="preserve"> se u </w:t>
      </w:r>
      <w:proofErr w:type="spellStart"/>
      <w:r w:rsidRPr="00441C61">
        <w:rPr>
          <w:sz w:val="22"/>
          <w:szCs w:val="22"/>
        </w:rPr>
        <w:t>skladu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sa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Planom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javnih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nabavki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opštine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Bosansko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Grahovo</w:t>
      </w:r>
      <w:proofErr w:type="spellEnd"/>
      <w:r w:rsidRPr="00441C61">
        <w:rPr>
          <w:sz w:val="22"/>
          <w:szCs w:val="22"/>
        </w:rPr>
        <w:t>.</w:t>
      </w:r>
    </w:p>
    <w:p w14:paraId="0B8B3CF1" w14:textId="77777777" w:rsidR="009D251A" w:rsidRPr="00441C61" w:rsidRDefault="009D251A" w:rsidP="009D251A">
      <w:pPr>
        <w:jc w:val="center"/>
        <w:rPr>
          <w:sz w:val="22"/>
          <w:szCs w:val="22"/>
        </w:rPr>
      </w:pPr>
      <w:proofErr w:type="spellStart"/>
      <w:r w:rsidRPr="00441C61">
        <w:rPr>
          <w:sz w:val="22"/>
          <w:szCs w:val="22"/>
        </w:rPr>
        <w:t>Član</w:t>
      </w:r>
      <w:proofErr w:type="spellEnd"/>
      <w:r w:rsidRPr="00441C61">
        <w:rPr>
          <w:sz w:val="22"/>
          <w:szCs w:val="22"/>
        </w:rPr>
        <w:t xml:space="preserve"> 5.</w:t>
      </w:r>
    </w:p>
    <w:p w14:paraId="77AD9515" w14:textId="6DB2CDB0" w:rsidR="009D251A" w:rsidRPr="00441C61" w:rsidRDefault="009D251A" w:rsidP="009D251A">
      <w:pPr>
        <w:rPr>
          <w:sz w:val="22"/>
          <w:szCs w:val="22"/>
        </w:rPr>
      </w:pPr>
      <w:r w:rsidRPr="00441C61">
        <w:rPr>
          <w:sz w:val="22"/>
          <w:szCs w:val="22"/>
        </w:rPr>
        <w:tab/>
        <w:t xml:space="preserve">Ova </w:t>
      </w:r>
      <w:proofErr w:type="spellStart"/>
      <w:r w:rsidRPr="00441C61">
        <w:rPr>
          <w:sz w:val="22"/>
          <w:szCs w:val="22"/>
        </w:rPr>
        <w:t>odluka</w:t>
      </w:r>
      <w:proofErr w:type="spellEnd"/>
      <w:r w:rsidRPr="00441C61">
        <w:rPr>
          <w:sz w:val="22"/>
          <w:szCs w:val="22"/>
        </w:rPr>
        <w:t xml:space="preserve"> stupa </w:t>
      </w:r>
      <w:proofErr w:type="spellStart"/>
      <w:r w:rsidRPr="00441C61">
        <w:rPr>
          <w:sz w:val="22"/>
          <w:szCs w:val="22"/>
        </w:rPr>
        <w:t>na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snagu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danom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donošenja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i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ima</w:t>
      </w:r>
      <w:proofErr w:type="spellEnd"/>
      <w:r w:rsidRPr="00441C61">
        <w:rPr>
          <w:sz w:val="22"/>
          <w:szCs w:val="22"/>
        </w:rPr>
        <w:t xml:space="preserve"> se </w:t>
      </w:r>
      <w:proofErr w:type="spellStart"/>
      <w:r w:rsidRPr="00441C61">
        <w:rPr>
          <w:sz w:val="22"/>
          <w:szCs w:val="22"/>
        </w:rPr>
        <w:t>objaviti</w:t>
      </w:r>
      <w:proofErr w:type="spellEnd"/>
      <w:r w:rsidRPr="00441C61">
        <w:rPr>
          <w:sz w:val="22"/>
          <w:szCs w:val="22"/>
        </w:rPr>
        <w:t xml:space="preserve"> u </w:t>
      </w:r>
      <w:proofErr w:type="spellStart"/>
      <w:r w:rsidRPr="00441C61">
        <w:rPr>
          <w:sz w:val="22"/>
          <w:szCs w:val="22"/>
        </w:rPr>
        <w:t>Službenom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glasniku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opštine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Bosansko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Grahovo</w:t>
      </w:r>
      <w:proofErr w:type="spellEnd"/>
      <w:r w:rsidRPr="00441C61">
        <w:rPr>
          <w:sz w:val="22"/>
          <w:szCs w:val="22"/>
        </w:rPr>
        <w:t>.</w:t>
      </w:r>
    </w:p>
    <w:p w14:paraId="7F89C462" w14:textId="633FCFB9" w:rsidR="009D251A" w:rsidRPr="00441C61" w:rsidRDefault="009D251A" w:rsidP="009D251A">
      <w:pPr>
        <w:rPr>
          <w:sz w:val="22"/>
          <w:szCs w:val="22"/>
        </w:rPr>
      </w:pPr>
    </w:p>
    <w:p w14:paraId="2210CA3F" w14:textId="792B84C9" w:rsidR="009D251A" w:rsidRPr="00441C61" w:rsidRDefault="009D251A" w:rsidP="009D251A">
      <w:pPr>
        <w:rPr>
          <w:sz w:val="22"/>
          <w:szCs w:val="22"/>
        </w:rPr>
      </w:pPr>
    </w:p>
    <w:p w14:paraId="1592122D" w14:textId="1FD00544" w:rsidR="009D251A" w:rsidRPr="00441C61" w:rsidRDefault="009D251A" w:rsidP="009D251A">
      <w:pPr>
        <w:rPr>
          <w:sz w:val="22"/>
          <w:szCs w:val="22"/>
        </w:rPr>
      </w:pPr>
    </w:p>
    <w:p w14:paraId="0A66CF08" w14:textId="7BF742E7" w:rsidR="009D251A" w:rsidRPr="00441C61" w:rsidRDefault="009D251A" w:rsidP="009D251A">
      <w:pPr>
        <w:rPr>
          <w:sz w:val="22"/>
          <w:szCs w:val="22"/>
        </w:rPr>
      </w:pPr>
      <w:r w:rsidRPr="00441C61">
        <w:rPr>
          <w:sz w:val="22"/>
          <w:szCs w:val="22"/>
        </w:rPr>
        <w:t xml:space="preserve">    OPŠTINSKI NAČELNIK</w:t>
      </w:r>
    </w:p>
    <w:p w14:paraId="57CE9D11" w14:textId="0ED07822" w:rsidR="009D251A" w:rsidRPr="00441C61" w:rsidRDefault="009D251A" w:rsidP="009D251A">
      <w:pPr>
        <w:rPr>
          <w:sz w:val="22"/>
          <w:szCs w:val="22"/>
        </w:rPr>
      </w:pPr>
      <w:r w:rsidRPr="00441C61">
        <w:rPr>
          <w:sz w:val="22"/>
          <w:szCs w:val="22"/>
        </w:rPr>
        <w:t xml:space="preserve">     </w:t>
      </w:r>
      <w:proofErr w:type="spellStart"/>
      <w:r w:rsidRPr="00441C61">
        <w:rPr>
          <w:sz w:val="22"/>
          <w:szCs w:val="22"/>
        </w:rPr>
        <w:t>Uroš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Đuran</w:t>
      </w:r>
      <w:proofErr w:type="spellEnd"/>
    </w:p>
    <w:p w14:paraId="593D34EC" w14:textId="77777777" w:rsidR="009D251A" w:rsidRPr="00441C61" w:rsidRDefault="009D251A" w:rsidP="009D251A">
      <w:pPr>
        <w:rPr>
          <w:sz w:val="22"/>
          <w:szCs w:val="22"/>
        </w:rPr>
      </w:pPr>
    </w:p>
    <w:p w14:paraId="11D6A4E5" w14:textId="77777777" w:rsidR="009D251A" w:rsidRPr="00441C61" w:rsidRDefault="009D251A" w:rsidP="009D251A">
      <w:pPr>
        <w:rPr>
          <w:sz w:val="22"/>
          <w:szCs w:val="22"/>
        </w:rPr>
      </w:pPr>
      <w:proofErr w:type="spellStart"/>
      <w:r w:rsidRPr="00441C61">
        <w:rPr>
          <w:sz w:val="22"/>
          <w:szCs w:val="22"/>
        </w:rPr>
        <w:t>Dostaviti</w:t>
      </w:r>
      <w:proofErr w:type="spellEnd"/>
      <w:r w:rsidRPr="00441C61">
        <w:rPr>
          <w:sz w:val="22"/>
          <w:szCs w:val="22"/>
        </w:rPr>
        <w:t>:</w:t>
      </w:r>
      <w:r w:rsidRPr="00441C61">
        <w:rPr>
          <w:sz w:val="22"/>
          <w:szCs w:val="22"/>
        </w:rPr>
        <w:tab/>
      </w:r>
    </w:p>
    <w:p w14:paraId="1C2429F6" w14:textId="4CB80F69" w:rsidR="009D251A" w:rsidRPr="00441C61" w:rsidRDefault="009D251A" w:rsidP="009D251A">
      <w:pPr>
        <w:rPr>
          <w:sz w:val="22"/>
          <w:szCs w:val="22"/>
        </w:rPr>
      </w:pPr>
      <w:proofErr w:type="spellStart"/>
      <w:r w:rsidRPr="00441C61">
        <w:rPr>
          <w:sz w:val="22"/>
          <w:szCs w:val="22"/>
        </w:rPr>
        <w:t>Opštinski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načelnik</w:t>
      </w:r>
      <w:proofErr w:type="spellEnd"/>
      <w:r w:rsidRPr="00441C61">
        <w:rPr>
          <w:sz w:val="22"/>
          <w:szCs w:val="22"/>
        </w:rPr>
        <w:t>,</w:t>
      </w:r>
    </w:p>
    <w:p w14:paraId="326A8F3F" w14:textId="7C52A850" w:rsidR="009D251A" w:rsidRPr="00441C61" w:rsidRDefault="009D251A" w:rsidP="009D251A">
      <w:pPr>
        <w:rPr>
          <w:sz w:val="22"/>
          <w:szCs w:val="22"/>
        </w:rPr>
      </w:pPr>
      <w:r w:rsidRPr="00441C61">
        <w:rPr>
          <w:sz w:val="22"/>
          <w:szCs w:val="22"/>
        </w:rPr>
        <w:t>-</w:t>
      </w:r>
      <w:proofErr w:type="spellStart"/>
      <w:r w:rsidRPr="00441C61">
        <w:rPr>
          <w:sz w:val="22"/>
          <w:szCs w:val="22"/>
        </w:rPr>
        <w:t>Opštinsko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vijeću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Bosansko</w:t>
      </w:r>
      <w:proofErr w:type="spellEnd"/>
      <w:r w:rsidRPr="00441C61">
        <w:rPr>
          <w:sz w:val="22"/>
          <w:szCs w:val="22"/>
        </w:rPr>
        <w:t xml:space="preserve"> </w:t>
      </w:r>
      <w:proofErr w:type="spellStart"/>
      <w:r w:rsidRPr="00441C61">
        <w:rPr>
          <w:sz w:val="22"/>
          <w:szCs w:val="22"/>
        </w:rPr>
        <w:t>Grahovo</w:t>
      </w:r>
      <w:proofErr w:type="spellEnd"/>
      <w:r w:rsidRPr="00441C61">
        <w:rPr>
          <w:sz w:val="22"/>
          <w:szCs w:val="22"/>
        </w:rPr>
        <w:t>,</w:t>
      </w:r>
      <w:r w:rsidRPr="00441C61">
        <w:rPr>
          <w:sz w:val="22"/>
          <w:szCs w:val="22"/>
        </w:rPr>
        <w:tab/>
        <w:t xml:space="preserve">    </w:t>
      </w:r>
    </w:p>
    <w:p w14:paraId="3D06254D" w14:textId="77777777" w:rsidR="009D251A" w:rsidRPr="00441C61" w:rsidRDefault="009D251A" w:rsidP="009D251A">
      <w:pPr>
        <w:rPr>
          <w:sz w:val="22"/>
          <w:szCs w:val="22"/>
        </w:rPr>
      </w:pPr>
      <w:r w:rsidRPr="00441C61">
        <w:rPr>
          <w:sz w:val="22"/>
          <w:szCs w:val="22"/>
        </w:rPr>
        <w:t>-</w:t>
      </w:r>
      <w:proofErr w:type="spellStart"/>
      <w:r w:rsidRPr="00441C61">
        <w:rPr>
          <w:sz w:val="22"/>
          <w:szCs w:val="22"/>
        </w:rPr>
        <w:t>Službi</w:t>
      </w:r>
      <w:proofErr w:type="spellEnd"/>
      <w:r w:rsidRPr="00441C61">
        <w:rPr>
          <w:sz w:val="22"/>
          <w:szCs w:val="22"/>
        </w:rPr>
        <w:t xml:space="preserve"> za </w:t>
      </w:r>
      <w:proofErr w:type="spellStart"/>
      <w:r w:rsidRPr="00441C61">
        <w:rPr>
          <w:sz w:val="22"/>
          <w:szCs w:val="22"/>
        </w:rPr>
        <w:t>finansije</w:t>
      </w:r>
      <w:proofErr w:type="spellEnd"/>
      <w:r w:rsidRPr="00441C61">
        <w:rPr>
          <w:sz w:val="22"/>
          <w:szCs w:val="22"/>
        </w:rPr>
        <w:t>,</w:t>
      </w:r>
    </w:p>
    <w:p w14:paraId="0A2EC4BC" w14:textId="42BF7136" w:rsidR="00441C61" w:rsidRPr="00441C61" w:rsidRDefault="009D251A" w:rsidP="00441C61">
      <w:pPr>
        <w:rPr>
          <w:sz w:val="22"/>
          <w:szCs w:val="22"/>
        </w:rPr>
      </w:pPr>
      <w:r w:rsidRPr="00441C61">
        <w:rPr>
          <w:sz w:val="22"/>
          <w:szCs w:val="22"/>
        </w:rPr>
        <w:t>-a/</w:t>
      </w:r>
      <w:r w:rsidR="00441C61" w:rsidRPr="00441C61">
        <w:rPr>
          <w:sz w:val="22"/>
          <w:szCs w:val="22"/>
        </w:rPr>
        <w:t>a</w:t>
      </w:r>
    </w:p>
    <w:p w14:paraId="49F6F6B5" w14:textId="226358A5" w:rsidR="00441C61" w:rsidRPr="00441C61" w:rsidRDefault="00441C61" w:rsidP="009D251A">
      <w:pPr>
        <w:jc w:val="center"/>
        <w:rPr>
          <w:sz w:val="22"/>
          <w:szCs w:val="22"/>
        </w:rPr>
      </w:pPr>
    </w:p>
    <w:p w14:paraId="584C7214" w14:textId="4566F265" w:rsidR="00441C61" w:rsidRPr="00441C61" w:rsidRDefault="00441C61" w:rsidP="00441C61">
      <w:pPr>
        <w:rPr>
          <w:sz w:val="22"/>
          <w:szCs w:val="22"/>
        </w:rPr>
      </w:pPr>
    </w:p>
    <w:p w14:paraId="196DD500" w14:textId="25911F58" w:rsidR="00441C61" w:rsidRPr="00441C61" w:rsidRDefault="00441C61" w:rsidP="00441C61">
      <w:pPr>
        <w:rPr>
          <w:sz w:val="22"/>
          <w:szCs w:val="22"/>
        </w:rPr>
      </w:pPr>
    </w:p>
    <w:p w14:paraId="4B6C2B3D" w14:textId="0FC3ACD0" w:rsidR="00441C61" w:rsidRPr="00441C61" w:rsidRDefault="00441C61" w:rsidP="00441C61">
      <w:pPr>
        <w:rPr>
          <w:sz w:val="22"/>
          <w:szCs w:val="22"/>
        </w:rPr>
      </w:pPr>
    </w:p>
    <w:p w14:paraId="60C95F62" w14:textId="77777777" w:rsidR="00441C61" w:rsidRPr="00441C61" w:rsidRDefault="00441C61" w:rsidP="00441C61">
      <w:pPr>
        <w:rPr>
          <w:sz w:val="22"/>
          <w:szCs w:val="22"/>
        </w:rPr>
      </w:pPr>
    </w:p>
    <w:p w14:paraId="1F011469" w14:textId="0778C0F6" w:rsidR="00441C61" w:rsidRPr="00441C61" w:rsidRDefault="00441C61" w:rsidP="009D251A">
      <w:pPr>
        <w:jc w:val="center"/>
        <w:rPr>
          <w:sz w:val="22"/>
          <w:szCs w:val="22"/>
        </w:rPr>
      </w:pPr>
    </w:p>
    <w:p w14:paraId="4ADFACCF" w14:textId="77777777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>BOSNA I HERCEGOVINA</w:t>
      </w:r>
    </w:p>
    <w:p w14:paraId="01F5641C" w14:textId="77777777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>FEDERACIJA BOSNE I HERCEGOVINE</w:t>
      </w:r>
      <w:r w:rsidRPr="00441C61">
        <w:rPr>
          <w:sz w:val="22"/>
          <w:szCs w:val="22"/>
          <w:lang w:val="hr-HR"/>
        </w:rPr>
        <w:br/>
        <w:t>KANTON 10</w:t>
      </w:r>
    </w:p>
    <w:p w14:paraId="3E0E30A8" w14:textId="77777777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>OPŠTINA BOSANSKO GRAHOVO</w:t>
      </w:r>
    </w:p>
    <w:p w14:paraId="416D7680" w14:textId="77777777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OPŠTINSKI NAČELNIK </w:t>
      </w:r>
    </w:p>
    <w:p w14:paraId="1F67D256" w14:textId="77777777" w:rsidR="00441C61" w:rsidRPr="00441C61" w:rsidRDefault="00441C61" w:rsidP="00441C61">
      <w:pPr>
        <w:rPr>
          <w:sz w:val="22"/>
          <w:szCs w:val="22"/>
          <w:lang w:val="hr-HR"/>
        </w:rPr>
      </w:pPr>
    </w:p>
    <w:p w14:paraId="6CFCEBCE" w14:textId="77777777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lastRenderedPageBreak/>
        <w:t>Broj: 02-11-</w:t>
      </w:r>
      <w:r w:rsidRPr="00441C61">
        <w:rPr>
          <w:sz w:val="22"/>
          <w:szCs w:val="22"/>
          <w:lang w:val="hr-HR"/>
        </w:rPr>
        <w:softHyphen/>
      </w:r>
      <w:r w:rsidRPr="00441C61">
        <w:rPr>
          <w:sz w:val="22"/>
          <w:szCs w:val="22"/>
          <w:lang w:val="hr-HR"/>
        </w:rPr>
        <w:softHyphen/>
      </w:r>
      <w:r w:rsidRPr="00441C61">
        <w:rPr>
          <w:sz w:val="22"/>
          <w:szCs w:val="22"/>
          <w:lang w:val="hr-HR"/>
        </w:rPr>
        <w:softHyphen/>
      </w:r>
      <w:r w:rsidRPr="00441C61">
        <w:rPr>
          <w:sz w:val="22"/>
          <w:szCs w:val="22"/>
          <w:lang w:val="hr-HR"/>
        </w:rPr>
        <w:softHyphen/>
        <w:t>1348/21</w:t>
      </w:r>
    </w:p>
    <w:p w14:paraId="3DEF3160" w14:textId="77777777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>Dana: 27.09.2021.god.</w:t>
      </w:r>
    </w:p>
    <w:p w14:paraId="1C460D50" w14:textId="77777777" w:rsidR="00441C61" w:rsidRPr="00441C61" w:rsidRDefault="00441C61" w:rsidP="00441C61">
      <w:pPr>
        <w:rPr>
          <w:sz w:val="22"/>
          <w:szCs w:val="22"/>
          <w:lang w:val="hr-HR"/>
        </w:rPr>
      </w:pPr>
    </w:p>
    <w:p w14:paraId="10173749" w14:textId="56D9D5CC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               Na osnovu člana 90. Zakona o javnim nabavkama Bosne i Hercegovine ("Službeni glasnik BiH", br. 39/14), a u skladu sa članom 5. stav (2.) tačka b) Pravilnika o postupku direktnog sporazuma (Službeni glasnik BiH", br. 90/14) i članom 6. stav (4.) alineja 2. Pravilnika o postupku direktnog sporazuma </w:t>
      </w:r>
      <w:proofErr w:type="spellStart"/>
      <w:r w:rsidRPr="00441C61">
        <w:rPr>
          <w:sz w:val="22"/>
          <w:szCs w:val="22"/>
          <w:lang w:val="hr-HR"/>
        </w:rPr>
        <w:t>Opštine</w:t>
      </w:r>
      <w:proofErr w:type="spellEnd"/>
      <w:r w:rsidRPr="00441C61">
        <w:rPr>
          <w:sz w:val="22"/>
          <w:szCs w:val="22"/>
          <w:lang w:val="hr-HR"/>
        </w:rPr>
        <w:t xml:space="preserve"> Bosansko Grahovo broj 02-11-721/21 od 06.07.2021.godine, </w:t>
      </w:r>
      <w:proofErr w:type="spellStart"/>
      <w:r w:rsidRPr="00441C61">
        <w:rPr>
          <w:sz w:val="22"/>
          <w:szCs w:val="22"/>
          <w:lang w:val="hr-HR"/>
        </w:rPr>
        <w:t>opštinski</w:t>
      </w:r>
      <w:proofErr w:type="spellEnd"/>
      <w:r w:rsidRPr="00441C61">
        <w:rPr>
          <w:sz w:val="22"/>
          <w:szCs w:val="22"/>
          <w:lang w:val="hr-HR"/>
        </w:rPr>
        <w:t xml:space="preserve"> načelnik  d o n o s i </w:t>
      </w:r>
      <w:r w:rsidRPr="00441C61">
        <w:rPr>
          <w:sz w:val="22"/>
          <w:szCs w:val="22"/>
          <w:lang w:val="hr-HR"/>
        </w:rPr>
        <w:t xml:space="preserve">: </w:t>
      </w:r>
    </w:p>
    <w:p w14:paraId="4F466DE8" w14:textId="41A059C9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              </w:t>
      </w:r>
      <w:r w:rsidRPr="00441C61">
        <w:rPr>
          <w:sz w:val="22"/>
          <w:szCs w:val="22"/>
          <w:lang w:val="hr-HR"/>
        </w:rPr>
        <w:t xml:space="preserve">     O  D  L  U  K  U</w:t>
      </w:r>
    </w:p>
    <w:p w14:paraId="5BF33FD0" w14:textId="77777777" w:rsidR="00441C61" w:rsidRPr="00441C61" w:rsidRDefault="00441C61" w:rsidP="00441C61">
      <w:pPr>
        <w:jc w:val="center"/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o </w:t>
      </w:r>
    </w:p>
    <w:p w14:paraId="1DE3E2EF" w14:textId="77777777" w:rsidR="00441C61" w:rsidRPr="00441C61" w:rsidRDefault="00441C61" w:rsidP="00441C61">
      <w:pPr>
        <w:jc w:val="center"/>
        <w:rPr>
          <w:sz w:val="22"/>
          <w:szCs w:val="22"/>
          <w:lang w:val="hr-HR"/>
        </w:rPr>
      </w:pPr>
      <w:proofErr w:type="spellStart"/>
      <w:r w:rsidRPr="00441C61">
        <w:rPr>
          <w:sz w:val="22"/>
          <w:szCs w:val="22"/>
          <w:lang w:val="hr-HR"/>
        </w:rPr>
        <w:t>prihvatanju</w:t>
      </w:r>
      <w:proofErr w:type="spellEnd"/>
      <w:r w:rsidRPr="00441C61">
        <w:rPr>
          <w:sz w:val="22"/>
          <w:szCs w:val="22"/>
          <w:lang w:val="hr-HR"/>
        </w:rPr>
        <w:t xml:space="preserve"> ponude </w:t>
      </w:r>
    </w:p>
    <w:p w14:paraId="4A85B288" w14:textId="77777777" w:rsidR="00441C61" w:rsidRPr="00441C61" w:rsidRDefault="00441C61" w:rsidP="00441C61">
      <w:pPr>
        <w:rPr>
          <w:sz w:val="22"/>
          <w:szCs w:val="22"/>
          <w:lang w:val="hr-HR"/>
        </w:rPr>
      </w:pPr>
    </w:p>
    <w:p w14:paraId="061EDEBB" w14:textId="77777777" w:rsidR="00441C61" w:rsidRPr="00441C61" w:rsidRDefault="00441C61" w:rsidP="00441C61">
      <w:pPr>
        <w:numPr>
          <w:ilvl w:val="0"/>
          <w:numId w:val="25"/>
        </w:numPr>
        <w:spacing w:line="240" w:lineRule="auto"/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Prihvata se Ponuda „KRISTAL KOMERC“ d.o.o., ulica Musala bb, Konjic, ponuda broj: 07.09.2021. za nabavku robe i ugradnju na objektu Javno komunalno </w:t>
      </w:r>
      <w:proofErr w:type="spellStart"/>
      <w:r w:rsidRPr="00441C61">
        <w:rPr>
          <w:sz w:val="22"/>
          <w:szCs w:val="22"/>
          <w:lang w:val="hr-HR"/>
        </w:rPr>
        <w:t>preduzeće</w:t>
      </w:r>
      <w:proofErr w:type="spellEnd"/>
      <w:r w:rsidRPr="00441C61">
        <w:rPr>
          <w:sz w:val="22"/>
          <w:szCs w:val="22"/>
          <w:lang w:val="hr-HR"/>
        </w:rPr>
        <w:t xml:space="preserve"> i objektu Crveni krst na ukupan iznos sa uračunatim PDV-om od 4,111.97 KM (slovima: </w:t>
      </w:r>
      <w:proofErr w:type="spellStart"/>
      <w:r w:rsidRPr="00441C61">
        <w:rPr>
          <w:sz w:val="22"/>
          <w:szCs w:val="22"/>
          <w:lang w:val="hr-HR"/>
        </w:rPr>
        <w:t>četirihiljadestotinujedanaest</w:t>
      </w:r>
      <w:proofErr w:type="spellEnd"/>
      <w:r w:rsidRPr="00441C61">
        <w:rPr>
          <w:sz w:val="22"/>
          <w:szCs w:val="22"/>
          <w:lang w:val="hr-HR"/>
        </w:rPr>
        <w:t xml:space="preserve"> i 97/100 KM).</w:t>
      </w:r>
    </w:p>
    <w:p w14:paraId="69535ECF" w14:textId="77777777" w:rsidR="00441C61" w:rsidRPr="00441C61" w:rsidRDefault="00441C61" w:rsidP="00441C61">
      <w:pPr>
        <w:rPr>
          <w:sz w:val="22"/>
          <w:szCs w:val="22"/>
          <w:lang w:val="hr-HR"/>
        </w:rPr>
      </w:pPr>
    </w:p>
    <w:p w14:paraId="3E6911DA" w14:textId="77777777" w:rsidR="00441C61" w:rsidRPr="00441C61" w:rsidRDefault="00441C61" w:rsidP="00441C61">
      <w:pPr>
        <w:numPr>
          <w:ilvl w:val="0"/>
          <w:numId w:val="25"/>
        </w:numPr>
        <w:spacing w:line="240" w:lineRule="auto"/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U skladu sa ovom odlukom od „KRISTAL KOMERCA“ </w:t>
      </w:r>
      <w:proofErr w:type="spellStart"/>
      <w:r w:rsidRPr="00441C61">
        <w:rPr>
          <w:sz w:val="22"/>
          <w:szCs w:val="22"/>
          <w:lang w:val="hr-HR"/>
        </w:rPr>
        <w:t>d.o.o</w:t>
      </w:r>
      <w:proofErr w:type="spellEnd"/>
      <w:r w:rsidRPr="00441C61">
        <w:rPr>
          <w:sz w:val="22"/>
          <w:szCs w:val="22"/>
          <w:lang w:val="hr-HR"/>
        </w:rPr>
        <w:t xml:space="preserve"> će se izvršiti nabavka rade i ugradnja iz tačke 1. ove odluke po cijeni na koju glasi njegova ponuda.</w:t>
      </w:r>
    </w:p>
    <w:p w14:paraId="7C809F07" w14:textId="77777777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O  b  r  a  z  l  o  ž  e  n  j  e   </w:t>
      </w:r>
    </w:p>
    <w:p w14:paraId="6D61B777" w14:textId="77777777" w:rsidR="00441C61" w:rsidRPr="00441C61" w:rsidRDefault="00441C61" w:rsidP="00441C61">
      <w:pPr>
        <w:ind w:left="3144"/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      </w:t>
      </w:r>
    </w:p>
    <w:p w14:paraId="58C84E09" w14:textId="77777777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                 </w:t>
      </w:r>
      <w:proofErr w:type="spellStart"/>
      <w:r w:rsidRPr="00441C61">
        <w:rPr>
          <w:sz w:val="22"/>
          <w:szCs w:val="22"/>
          <w:lang w:val="hr-HR"/>
        </w:rPr>
        <w:t>Opština</w:t>
      </w:r>
      <w:proofErr w:type="spellEnd"/>
      <w:r w:rsidRPr="00441C61">
        <w:rPr>
          <w:sz w:val="22"/>
          <w:szCs w:val="22"/>
          <w:lang w:val="hr-HR"/>
        </w:rPr>
        <w:t xml:space="preserve"> Bosansko Grahovo je od „KRISTAL KOMERC“ </w:t>
      </w:r>
      <w:proofErr w:type="spellStart"/>
      <w:r w:rsidRPr="00441C61">
        <w:rPr>
          <w:sz w:val="22"/>
          <w:szCs w:val="22"/>
          <w:lang w:val="hr-HR"/>
        </w:rPr>
        <w:t>d.o.o</w:t>
      </w:r>
      <w:proofErr w:type="spellEnd"/>
      <w:r w:rsidRPr="00441C61">
        <w:rPr>
          <w:sz w:val="22"/>
          <w:szCs w:val="22"/>
          <w:lang w:val="hr-HR"/>
        </w:rPr>
        <w:t xml:space="preserve"> sa sjedištem u Ul. Musala bb, Konjic, zatražila ponudu za nabavku robe i ugradnju na objektu Crveni krst i objektu Javno komunalno </w:t>
      </w:r>
      <w:proofErr w:type="spellStart"/>
      <w:r w:rsidRPr="00441C61">
        <w:rPr>
          <w:sz w:val="22"/>
          <w:szCs w:val="22"/>
          <w:lang w:val="hr-HR"/>
        </w:rPr>
        <w:t>preduzeće</w:t>
      </w:r>
      <w:proofErr w:type="spellEnd"/>
      <w:r w:rsidRPr="00441C61">
        <w:rPr>
          <w:sz w:val="22"/>
          <w:szCs w:val="22"/>
          <w:lang w:val="hr-HR"/>
        </w:rPr>
        <w:t xml:space="preserve"> koji su za navedene radove i usluge dostavili Ponudu broj: </w:t>
      </w:r>
      <w:r w:rsidRPr="00441C61">
        <w:rPr>
          <w:sz w:val="22"/>
          <w:szCs w:val="22"/>
          <w:lang w:val="hr-HR"/>
        </w:rPr>
        <w:t>07.09.2021.godine koja je glasila na iznos bez PDV-a 3,514.50 KM odnosno na ukupan iznos sa PDV-OM od 4.111.97 KM.</w:t>
      </w:r>
    </w:p>
    <w:p w14:paraId="17668836" w14:textId="77777777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                Uvidom u navedenu ponudu utvrđeno je da je ponuđena cijena predmetne robe </w:t>
      </w:r>
      <w:proofErr w:type="spellStart"/>
      <w:r w:rsidRPr="00441C61">
        <w:rPr>
          <w:sz w:val="22"/>
          <w:szCs w:val="22"/>
          <w:lang w:val="hr-HR"/>
        </w:rPr>
        <w:t>finansijski</w:t>
      </w:r>
      <w:proofErr w:type="spellEnd"/>
      <w:r w:rsidRPr="00441C61">
        <w:rPr>
          <w:sz w:val="22"/>
          <w:szCs w:val="22"/>
          <w:lang w:val="hr-HR"/>
        </w:rPr>
        <w:t xml:space="preserve"> prihvatljiva, te je odlučeno kao u dispozitivu.                 </w:t>
      </w:r>
    </w:p>
    <w:p w14:paraId="53844A65" w14:textId="77777777" w:rsidR="00441C61" w:rsidRPr="00441C61" w:rsidRDefault="00441C61" w:rsidP="00441C61">
      <w:pPr>
        <w:rPr>
          <w:sz w:val="22"/>
          <w:szCs w:val="22"/>
          <w:lang w:val="hr-HR"/>
        </w:rPr>
      </w:pPr>
    </w:p>
    <w:p w14:paraId="1526E92C" w14:textId="77777777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POUKA O PRAVNOM LIJEKU: </w:t>
      </w:r>
    </w:p>
    <w:p w14:paraId="10CC06B8" w14:textId="77777777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Svaki privredni </w:t>
      </w:r>
      <w:proofErr w:type="spellStart"/>
      <w:r w:rsidRPr="00441C61">
        <w:rPr>
          <w:sz w:val="22"/>
          <w:szCs w:val="22"/>
          <w:lang w:val="hr-HR"/>
        </w:rPr>
        <w:t>subjekat</w:t>
      </w:r>
      <w:proofErr w:type="spellEnd"/>
      <w:r w:rsidRPr="00441C61">
        <w:rPr>
          <w:sz w:val="22"/>
          <w:szCs w:val="22"/>
          <w:lang w:val="hr-HR"/>
        </w:rPr>
        <w:t xml:space="preserve"> koji ima ili je imao interes za dodjelu ugovora o javnoj nabavci na </w:t>
      </w:r>
      <w:proofErr w:type="spellStart"/>
      <w:r w:rsidRPr="00441C61">
        <w:rPr>
          <w:sz w:val="22"/>
          <w:szCs w:val="22"/>
          <w:lang w:val="hr-HR"/>
        </w:rPr>
        <w:t>ko-ji</w:t>
      </w:r>
      <w:proofErr w:type="spellEnd"/>
      <w:r w:rsidRPr="00441C61">
        <w:rPr>
          <w:sz w:val="22"/>
          <w:szCs w:val="22"/>
          <w:lang w:val="hr-HR"/>
        </w:rPr>
        <w:t xml:space="preserve"> se odnosi ova Odluka i koji učini </w:t>
      </w:r>
      <w:proofErr w:type="spellStart"/>
      <w:r w:rsidRPr="00441C61">
        <w:rPr>
          <w:sz w:val="22"/>
          <w:szCs w:val="22"/>
          <w:lang w:val="hr-HR"/>
        </w:rPr>
        <w:t>vjerovatnim</w:t>
      </w:r>
      <w:proofErr w:type="spellEnd"/>
      <w:r w:rsidRPr="00441C61">
        <w:rPr>
          <w:sz w:val="22"/>
          <w:szCs w:val="22"/>
          <w:lang w:val="hr-HR"/>
        </w:rPr>
        <w:t xml:space="preserve"> da je u predmetnom postupku javne nabavke bila ili je mogla biti prouzrokovana šteta zbog postupanja ugovornog organa ima pravo izjaviti žalbu na istu. Žalba se podnosi ovom organu u pisanoj formi direktno ili preporučeno pošta-</w:t>
      </w:r>
      <w:proofErr w:type="spellStart"/>
      <w:r w:rsidRPr="00441C61">
        <w:rPr>
          <w:sz w:val="22"/>
          <w:szCs w:val="22"/>
          <w:lang w:val="hr-HR"/>
        </w:rPr>
        <w:t>nskom</w:t>
      </w:r>
      <w:proofErr w:type="spellEnd"/>
      <w:r w:rsidRPr="00441C61">
        <w:rPr>
          <w:sz w:val="22"/>
          <w:szCs w:val="22"/>
          <w:lang w:val="hr-HR"/>
        </w:rPr>
        <w:t xml:space="preserve"> pošiljkom u roku od 30 dana od dana saznanja da je ugovor zaključen u suprotnosti sa Zakonom o javnim nabavkama Bosne i Hercegovine, a najkasnije u roku od jedne godine od dana zaključivanja ugovora u postupku nabavke na koji se odnosi ova odluka.</w:t>
      </w:r>
    </w:p>
    <w:p w14:paraId="7E2A6A20" w14:textId="77777777" w:rsidR="00441C61" w:rsidRPr="00441C61" w:rsidRDefault="00441C61" w:rsidP="00441C61">
      <w:pPr>
        <w:rPr>
          <w:sz w:val="22"/>
          <w:szCs w:val="22"/>
          <w:lang w:val="hr-HR"/>
        </w:rPr>
      </w:pPr>
    </w:p>
    <w:p w14:paraId="3C36510D" w14:textId="77777777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>DOSTAVITI:</w:t>
      </w:r>
    </w:p>
    <w:p w14:paraId="0AD02A48" w14:textId="77777777" w:rsidR="00441C61" w:rsidRPr="00441C61" w:rsidRDefault="00441C61" w:rsidP="00441C61">
      <w:pPr>
        <w:numPr>
          <w:ilvl w:val="0"/>
          <w:numId w:val="24"/>
        </w:numPr>
        <w:spacing w:line="240" w:lineRule="auto"/>
        <w:jc w:val="left"/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>„KRISTAL KOMERC“ d.o.o.</w:t>
      </w:r>
    </w:p>
    <w:p w14:paraId="6EF2B55D" w14:textId="77777777" w:rsidR="00441C61" w:rsidRPr="00441C61" w:rsidRDefault="00441C61" w:rsidP="00441C61">
      <w:pPr>
        <w:numPr>
          <w:ilvl w:val="0"/>
          <w:numId w:val="24"/>
        </w:numPr>
        <w:spacing w:line="240" w:lineRule="auto"/>
        <w:jc w:val="left"/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Za "Službeni glasnik </w:t>
      </w:r>
      <w:proofErr w:type="spellStart"/>
      <w:r w:rsidRPr="00441C61">
        <w:rPr>
          <w:sz w:val="22"/>
          <w:szCs w:val="22"/>
          <w:lang w:val="hr-HR"/>
        </w:rPr>
        <w:t>Opštine</w:t>
      </w:r>
      <w:proofErr w:type="spellEnd"/>
      <w:r w:rsidRPr="00441C61">
        <w:rPr>
          <w:sz w:val="22"/>
          <w:szCs w:val="22"/>
          <w:lang w:val="hr-HR"/>
        </w:rPr>
        <w:t xml:space="preserve"> Bosansko Grahovo"</w:t>
      </w:r>
    </w:p>
    <w:p w14:paraId="7024AD3D" w14:textId="77777777" w:rsidR="00441C61" w:rsidRPr="00441C61" w:rsidRDefault="00441C61" w:rsidP="00441C61">
      <w:pPr>
        <w:numPr>
          <w:ilvl w:val="0"/>
          <w:numId w:val="24"/>
        </w:numPr>
        <w:spacing w:line="240" w:lineRule="auto"/>
        <w:jc w:val="left"/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a/a                                                                   </w:t>
      </w:r>
    </w:p>
    <w:p w14:paraId="4A70C2A9" w14:textId="77777777" w:rsidR="00441C61" w:rsidRPr="00441C61" w:rsidRDefault="00441C61" w:rsidP="00441C61">
      <w:pPr>
        <w:ind w:left="360"/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                                                                             OPŠTINSKI NAČELNIK  </w:t>
      </w:r>
    </w:p>
    <w:p w14:paraId="4A16F21F" w14:textId="6FD844F1" w:rsidR="00441C61" w:rsidRPr="00441C61" w:rsidRDefault="00441C61" w:rsidP="00441C61">
      <w:pPr>
        <w:ind w:left="360"/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  Uroš </w:t>
      </w:r>
      <w:proofErr w:type="spellStart"/>
      <w:r w:rsidRPr="00441C61">
        <w:rPr>
          <w:sz w:val="22"/>
          <w:szCs w:val="22"/>
          <w:lang w:val="hr-HR"/>
        </w:rPr>
        <w:t>Đuran</w:t>
      </w:r>
      <w:proofErr w:type="spellEnd"/>
      <w:r w:rsidRPr="00441C61">
        <w:rPr>
          <w:sz w:val="22"/>
          <w:szCs w:val="22"/>
          <w:lang w:val="hr-HR"/>
        </w:rPr>
        <w:t xml:space="preserve">                                                 </w:t>
      </w:r>
    </w:p>
    <w:p w14:paraId="6D537DEE" w14:textId="5D376A7B" w:rsidR="00441C61" w:rsidRPr="00441C61" w:rsidRDefault="00441C61" w:rsidP="00441C61">
      <w:pPr>
        <w:rPr>
          <w:sz w:val="22"/>
          <w:szCs w:val="22"/>
          <w:lang w:val="hr-HR"/>
        </w:rPr>
      </w:pPr>
      <w:r w:rsidRPr="00441C61">
        <w:rPr>
          <w:sz w:val="22"/>
          <w:szCs w:val="22"/>
          <w:lang w:val="hr-HR"/>
        </w:rPr>
        <w:t xml:space="preserve">                                                                                            </w:t>
      </w:r>
      <w:r w:rsidRPr="00441C61">
        <w:rPr>
          <w:sz w:val="22"/>
          <w:szCs w:val="22"/>
          <w:lang w:val="hr-HR"/>
        </w:rPr>
        <w:t xml:space="preserve">    </w:t>
      </w:r>
    </w:p>
    <w:p w14:paraId="3E8F556A" w14:textId="77777777" w:rsidR="00441C61" w:rsidRPr="00441C61" w:rsidRDefault="00441C61" w:rsidP="009D251A">
      <w:pPr>
        <w:jc w:val="center"/>
        <w:rPr>
          <w:sz w:val="22"/>
          <w:szCs w:val="22"/>
        </w:rPr>
      </w:pPr>
    </w:p>
    <w:p w14:paraId="08B04743" w14:textId="77777777" w:rsidR="009D251A" w:rsidRPr="00441C61" w:rsidRDefault="009D251A" w:rsidP="009D251A">
      <w:pPr>
        <w:rPr>
          <w:b/>
          <w:sz w:val="22"/>
          <w:szCs w:val="22"/>
        </w:rPr>
      </w:pPr>
    </w:p>
    <w:p w14:paraId="6DAA7EB3" w14:textId="77777777" w:rsidR="009D251A" w:rsidRPr="00441C61" w:rsidRDefault="009D251A" w:rsidP="009D251A">
      <w:pPr>
        <w:rPr>
          <w:sz w:val="22"/>
          <w:szCs w:val="22"/>
        </w:rPr>
      </w:pPr>
    </w:p>
    <w:p w14:paraId="7EBE7A16" w14:textId="77777777" w:rsidR="009D251A" w:rsidRPr="00441C61" w:rsidRDefault="009D251A" w:rsidP="00BF54B8">
      <w:pPr>
        <w:pStyle w:val="Bezrazmaka"/>
        <w:rPr>
          <w:rFonts w:ascii="Arial" w:hAnsi="Arial" w:cs="Arial"/>
        </w:rPr>
      </w:pPr>
    </w:p>
    <w:p w14:paraId="19A27060" w14:textId="77777777" w:rsidR="00BF54B8" w:rsidRPr="00441C61" w:rsidRDefault="00BF54B8" w:rsidP="00BF54B8">
      <w:pPr>
        <w:rPr>
          <w:sz w:val="22"/>
          <w:szCs w:val="22"/>
        </w:rPr>
      </w:pPr>
    </w:p>
    <w:p w14:paraId="5695E5FB" w14:textId="77777777" w:rsidR="00BF54B8" w:rsidRPr="00441C61" w:rsidRDefault="00BF54B8" w:rsidP="000D2ED3">
      <w:pPr>
        <w:pStyle w:val="Bezrazmaka"/>
        <w:rPr>
          <w:rFonts w:ascii="Times New Roman" w:hAnsi="Times New Roman" w:cs="Times New Roman"/>
          <w:lang w:val="en-US"/>
        </w:rPr>
      </w:pPr>
    </w:p>
    <w:p w14:paraId="27A19349" w14:textId="77777777" w:rsidR="00A55C92" w:rsidRPr="00441C61" w:rsidRDefault="00A55C92" w:rsidP="000D2ED3">
      <w:pPr>
        <w:pStyle w:val="Bezrazmaka"/>
        <w:rPr>
          <w:rFonts w:ascii="Times New Roman" w:hAnsi="Times New Roman" w:cs="Times New Roman"/>
          <w:lang w:val="en-US"/>
        </w:rPr>
      </w:pPr>
    </w:p>
    <w:p w14:paraId="0C108B46" w14:textId="77777777" w:rsidR="00A55C92" w:rsidRPr="00441C61" w:rsidRDefault="00A55C92" w:rsidP="000D2ED3">
      <w:pPr>
        <w:pStyle w:val="Bezrazmaka"/>
        <w:rPr>
          <w:rFonts w:ascii="Times New Roman" w:hAnsi="Times New Roman" w:cs="Times New Roman"/>
          <w:lang w:val="en-US"/>
        </w:rPr>
      </w:pPr>
    </w:p>
    <w:p w14:paraId="77FD4926" w14:textId="7C9C1CFA" w:rsidR="00A55C92" w:rsidRPr="00441C61" w:rsidRDefault="00A55C92" w:rsidP="000D2ED3">
      <w:pPr>
        <w:pStyle w:val="Bezrazmaka"/>
        <w:rPr>
          <w:rFonts w:ascii="Times New Roman" w:hAnsi="Times New Roman" w:cs="Times New Roman"/>
          <w:lang w:val="en-US"/>
        </w:rPr>
        <w:sectPr w:rsidR="00A55C92" w:rsidRPr="00441C61" w:rsidSect="00441C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0AFD3C" w14:textId="22FDA706" w:rsidR="000D2ED3" w:rsidRPr="00441C61" w:rsidRDefault="000D2ED3" w:rsidP="000D2ED3">
      <w:pPr>
        <w:pStyle w:val="Bezrazmaka"/>
        <w:rPr>
          <w:rFonts w:ascii="Times New Roman" w:hAnsi="Times New Roman" w:cs="Times New Roman"/>
          <w:lang w:val="en-US"/>
        </w:rPr>
      </w:pPr>
    </w:p>
    <w:p w14:paraId="3C50CA50" w14:textId="77777777" w:rsidR="000D2ED3" w:rsidRDefault="000D2ED3">
      <w:pPr>
        <w:rPr>
          <w:b/>
          <w:bCs/>
          <w:sz w:val="36"/>
          <w:szCs w:val="36"/>
        </w:rPr>
      </w:pPr>
    </w:p>
    <w:p w14:paraId="5C17FE01" w14:textId="1F784B99" w:rsidR="007D28F4" w:rsidRDefault="007D28F4">
      <w:pPr>
        <w:rPr>
          <w:b/>
          <w:bCs/>
          <w:sz w:val="36"/>
          <w:szCs w:val="36"/>
        </w:rPr>
      </w:pPr>
    </w:p>
    <w:p w14:paraId="64F90140" w14:textId="77777777" w:rsidR="007D28F4" w:rsidRPr="00470227" w:rsidRDefault="007D28F4">
      <w:pPr>
        <w:rPr>
          <w:b/>
          <w:bCs/>
          <w:sz w:val="36"/>
          <w:szCs w:val="36"/>
        </w:rPr>
      </w:pPr>
    </w:p>
    <w:sectPr w:rsidR="007D28F4" w:rsidRPr="00470227" w:rsidSect="000D2E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5DBA"/>
    <w:multiLevelType w:val="hybridMultilevel"/>
    <w:tmpl w:val="912CD8B8"/>
    <w:lvl w:ilvl="0" w:tplc="A7CE20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F23E6A"/>
    <w:multiLevelType w:val="hybridMultilevel"/>
    <w:tmpl w:val="804A3AD4"/>
    <w:lvl w:ilvl="0" w:tplc="440A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34"/>
    <w:rsid w:val="000D2ED3"/>
    <w:rsid w:val="002D4E00"/>
    <w:rsid w:val="003323F5"/>
    <w:rsid w:val="00387365"/>
    <w:rsid w:val="003F670D"/>
    <w:rsid w:val="00441C61"/>
    <w:rsid w:val="00470227"/>
    <w:rsid w:val="005535D6"/>
    <w:rsid w:val="00610A4A"/>
    <w:rsid w:val="00645252"/>
    <w:rsid w:val="006D3D74"/>
    <w:rsid w:val="007637DC"/>
    <w:rsid w:val="007A4B72"/>
    <w:rsid w:val="007D28F4"/>
    <w:rsid w:val="00801B5D"/>
    <w:rsid w:val="0083569A"/>
    <w:rsid w:val="009D251A"/>
    <w:rsid w:val="00A05900"/>
    <w:rsid w:val="00A3320D"/>
    <w:rsid w:val="00A55C92"/>
    <w:rsid w:val="00A9204E"/>
    <w:rsid w:val="00AF4941"/>
    <w:rsid w:val="00AF671D"/>
    <w:rsid w:val="00B20C13"/>
    <w:rsid w:val="00BC06BE"/>
    <w:rsid w:val="00BF54B8"/>
    <w:rsid w:val="00D07234"/>
    <w:rsid w:val="00D26867"/>
    <w:rsid w:val="00D9102F"/>
    <w:rsid w:val="00E040B0"/>
    <w:rsid w:val="00EA10B4"/>
    <w:rsid w:val="00F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4A0E"/>
  <w15:chartTrackingRefBased/>
  <w15:docId w15:val="{8C2023F1-31EF-4D2A-BD04-CAF691B2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34"/>
    <w:pP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D3D74"/>
    <w:pPr>
      <w:keepNext/>
      <w:keepLines/>
      <w:spacing w:before="240" w:line="240" w:lineRule="auto"/>
      <w:jc w:val="left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3D74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D3D74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D3D74"/>
    <w:pPr>
      <w:keepNext/>
      <w:keepLines/>
      <w:spacing w:before="4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6D3D74"/>
    <w:pPr>
      <w:keepNext/>
      <w:keepLines/>
      <w:spacing w:before="40" w:line="240" w:lineRule="auto"/>
      <w:jc w:val="left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6D3D74"/>
    <w:pPr>
      <w:keepNext/>
      <w:keepLines/>
      <w:spacing w:before="40" w:line="240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6D3D74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6D3D74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6D3D74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rPr>
      <w:rFonts w:eastAsiaTheme="minorEastAsia"/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qFormat/>
    <w:rPr>
      <w:i/>
      <w:iCs/>
      <w:color w:val="404040" w:themeColor="text1" w:themeTint="BF"/>
    </w:rPr>
  </w:style>
  <w:style w:type="character" w:styleId="Naglaavanje">
    <w:name w:val="Emphasis"/>
    <w:basedOn w:val="Podrazumevanifontpasusa"/>
    <w:uiPriority w:val="20"/>
    <w:qFormat/>
    <w:rPr>
      <w:i/>
      <w:iCs/>
    </w:rPr>
  </w:style>
  <w:style w:type="character" w:styleId="Izrazitonaglaavanje">
    <w:name w:val="Intense Emphasis"/>
    <w:basedOn w:val="Podrazumevanifontpasusa"/>
    <w:uiPriority w:val="21"/>
    <w:qFormat/>
    <w:rsid w:val="00645252"/>
    <w:rPr>
      <w:i/>
      <w:iCs/>
      <w:color w:val="1F4E79" w:themeColor="accent1" w:themeShade="80"/>
    </w:rPr>
  </w:style>
  <w:style w:type="character" w:styleId="Naglaeno">
    <w:name w:val="Strong"/>
    <w:basedOn w:val="Podrazumevanifontpasusa"/>
    <w:uiPriority w:val="22"/>
    <w:qFormat/>
    <w:rPr>
      <w:b/>
      <w:bCs/>
    </w:rPr>
  </w:style>
  <w:style w:type="paragraph" w:styleId="Navoenje">
    <w:name w:val="Quote"/>
    <w:basedOn w:val="Normal"/>
    <w:next w:val="Normal"/>
    <w:link w:val="NavoenjeChar"/>
    <w:uiPriority w:val="29"/>
    <w:qFormat/>
    <w:pPr>
      <w:spacing w:before="20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NavoenjeChar">
    <w:name w:val="Navođenje Char"/>
    <w:basedOn w:val="Podrazumevanifontpasusa"/>
    <w:link w:val="Navoenje"/>
    <w:uiPriority w:val="29"/>
    <w:rPr>
      <w:i/>
      <w:iCs/>
      <w:color w:val="404040" w:themeColor="text1" w:themeTint="BF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645252"/>
    <w:rPr>
      <w:i/>
      <w:iCs/>
      <w:color w:val="1F4E79" w:themeColor="accent1" w:themeShade="80"/>
    </w:rPr>
  </w:style>
  <w:style w:type="character" w:styleId="Suptilnareferenca">
    <w:name w:val="Subtle Reference"/>
    <w:basedOn w:val="Podrazumevanifontpasusa"/>
    <w:uiPriority w:val="31"/>
    <w:qFormat/>
    <w:rPr>
      <w:smallCaps/>
      <w:color w:val="5A5A5A" w:themeColor="text1" w:themeTint="A5"/>
    </w:rPr>
  </w:style>
  <w:style w:type="character" w:styleId="Izrazitareferenca">
    <w:name w:val="Intense Reference"/>
    <w:basedOn w:val="Podrazumevanifontpasusa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Podrazumevanifontpasusa"/>
    <w:uiPriority w:val="33"/>
    <w:qFormat/>
    <w:rPr>
      <w:b/>
      <w:bCs/>
      <w:i/>
      <w:iCs/>
      <w:spacing w:val="5"/>
    </w:rPr>
  </w:style>
  <w:style w:type="character" w:styleId="Hiperveza">
    <w:name w:val="Hyperlink"/>
    <w:basedOn w:val="Podrazumevanifontpasusa"/>
    <w:uiPriority w:val="99"/>
    <w:unhideWhenUsed/>
    <w:rsid w:val="00645252"/>
    <w:rPr>
      <w:color w:val="1F4E79" w:themeColor="accent1" w:themeShade="80"/>
      <w:u w:val="single"/>
    </w:rPr>
  </w:style>
  <w:style w:type="character" w:styleId="Ispraenahiperveza">
    <w:name w:val="FollowedHyperlink"/>
    <w:basedOn w:val="Podrazumevanifontpasusa"/>
    <w:uiPriority w:val="99"/>
    <w:unhideWhenUsed/>
    <w:rPr>
      <w:color w:val="954F72" w:themeColor="followedHyperlink"/>
      <w:u w:val="single"/>
    </w:rPr>
  </w:style>
  <w:style w:type="paragraph" w:styleId="Natpis">
    <w:name w:val="caption"/>
    <w:basedOn w:val="Normal"/>
    <w:next w:val="Normal"/>
    <w:uiPriority w:val="35"/>
    <w:unhideWhenUsed/>
    <w:qFormat/>
    <w:rsid w:val="00645252"/>
    <w:pPr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45252"/>
    <w:pPr>
      <w:spacing w:line="240" w:lineRule="auto"/>
      <w:jc w:val="left"/>
    </w:pPr>
    <w:rPr>
      <w:rFonts w:ascii="Segoe UI" w:eastAsiaTheme="minorHAns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45252"/>
    <w:rPr>
      <w:rFonts w:ascii="Segoe UI" w:hAnsi="Segoe UI" w:cs="Segoe UI"/>
      <w:szCs w:val="18"/>
    </w:rPr>
  </w:style>
  <w:style w:type="paragraph" w:styleId="Podebljaniteks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645252"/>
    <w:pPr>
      <w:spacing w:after="120" w:line="240" w:lineRule="auto"/>
      <w:jc w:val="left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45252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45252"/>
    <w:pPr>
      <w:spacing w:after="120" w:line="240" w:lineRule="auto"/>
      <w:ind w:left="360"/>
      <w:jc w:val="left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45252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4525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5252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45252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4525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45252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645252"/>
    <w:pPr>
      <w:spacing w:line="240" w:lineRule="auto"/>
      <w:jc w:val="left"/>
    </w:pPr>
    <w:rPr>
      <w:rFonts w:ascii="Segoe UI" w:eastAsiaTheme="minorHAns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45252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45252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45252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645252"/>
    <w:pPr>
      <w:spacing w:line="240" w:lineRule="auto"/>
      <w:jc w:val="left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45252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45252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45252"/>
    <w:pPr>
      <w:spacing w:line="240" w:lineRule="auto"/>
      <w:jc w:val="left"/>
    </w:pPr>
    <w:rPr>
      <w:rFonts w:ascii="Consolas" w:eastAsiaTheme="minorHAnsi" w:hAnsi="Consolas" w:cstheme="minorBidi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45252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kstmakroa">
    <w:name w:val="macro"/>
    <w:link w:val="Tekstmakroa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45252"/>
    <w:rPr>
      <w:rFonts w:ascii="Consolas" w:hAnsi="Consolas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645252"/>
    <w:pPr>
      <w:spacing w:line="240" w:lineRule="auto"/>
      <w:jc w:val="left"/>
    </w:pPr>
    <w:rPr>
      <w:rFonts w:ascii="Consolas" w:eastAsiaTheme="minorHAnsi" w:hAnsi="Consolas" w:cstheme="minorBidi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45252"/>
    <w:rPr>
      <w:rFonts w:ascii="Consolas" w:hAnsi="Consolas"/>
      <w:szCs w:val="21"/>
    </w:rPr>
  </w:style>
  <w:style w:type="character" w:styleId="Tekstuvaramesta">
    <w:name w:val="Placeholder Text"/>
    <w:basedOn w:val="Podrazumevanifontpasusa"/>
    <w:uiPriority w:val="99"/>
    <w:semiHidden/>
    <w:rsid w:val="00645252"/>
    <w:rPr>
      <w:color w:val="3B3838" w:themeColor="background2" w:themeShade="40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6D3D74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6D3D74"/>
  </w:style>
  <w:style w:type="paragraph" w:styleId="Podnojestranice">
    <w:name w:val="footer"/>
    <w:basedOn w:val="Normal"/>
    <w:link w:val="PodnojestraniceChar"/>
    <w:uiPriority w:val="99"/>
    <w:semiHidden/>
    <w:unhideWhenUsed/>
    <w:rsid w:val="006D3D74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6D3D74"/>
  </w:style>
  <w:style w:type="paragraph" w:styleId="SADRAJ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ezrazmaka">
    <w:name w:val="No Spacing"/>
    <w:uiPriority w:val="1"/>
    <w:qFormat/>
    <w:rsid w:val="000D2ED3"/>
    <w:rPr>
      <w:rFonts w:eastAsiaTheme="minorEastAsia"/>
      <w:lang w:val="hr-HR" w:eastAsia="hr-HR"/>
    </w:rPr>
  </w:style>
  <w:style w:type="paragraph" w:customStyle="1" w:styleId="Standard">
    <w:name w:val="Standard"/>
    <w:rsid w:val="003F670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300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opstinabgrahovo@gmail.com</cp:lastModifiedBy>
  <cp:revision>27</cp:revision>
  <cp:lastPrinted>2021-09-27T12:03:00Z</cp:lastPrinted>
  <dcterms:created xsi:type="dcterms:W3CDTF">2021-09-22T10:16:00Z</dcterms:created>
  <dcterms:modified xsi:type="dcterms:W3CDTF">2021-09-28T08:13:00Z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